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6D23" w14:textId="77777777" w:rsidR="00CE3D6B" w:rsidRDefault="006D51F1">
      <w:pPr>
        <w:spacing w:before="41" w:after="240" w:line="240" w:lineRule="auto"/>
        <w:ind w:left="131"/>
        <w:rPr>
          <w:sz w:val="28"/>
          <w:szCs w:val="28"/>
        </w:rPr>
      </w:pPr>
      <w:r>
        <w:rPr>
          <w:rFonts w:ascii="Arial" w:eastAsia="Arial" w:hAnsi="Arial" w:cs="Arial"/>
          <w:b/>
          <w:bCs/>
          <w:sz w:val="28"/>
          <w:szCs w:val="28"/>
        </w:rPr>
        <w:t>[</w:t>
      </w:r>
      <w:r>
        <w:rPr>
          <w:rFonts w:ascii="Arial" w:eastAsia="Arial" w:hAnsi="Arial" w:cs="Arial"/>
          <w:b/>
          <w:bCs/>
          <w:spacing w:val="-1"/>
          <w:sz w:val="28"/>
          <w:szCs w:val="28"/>
        </w:rPr>
        <w:t>P</w:t>
      </w:r>
      <w:r>
        <w:rPr>
          <w:rFonts w:ascii="Arial" w:eastAsia="Arial" w:hAnsi="Arial" w:cs="Arial"/>
          <w:b/>
          <w:bCs/>
          <w:sz w:val="28"/>
          <w:szCs w:val="28"/>
        </w:rPr>
        <w:t>ro</w:t>
      </w:r>
      <w:r>
        <w:rPr>
          <w:rFonts w:ascii="Arial" w:eastAsia="Arial" w:hAnsi="Arial" w:cs="Arial"/>
          <w:b/>
          <w:bCs/>
          <w:spacing w:val="2"/>
          <w:sz w:val="28"/>
          <w:szCs w:val="28"/>
        </w:rPr>
        <w:t>g</w:t>
      </w:r>
      <w:r>
        <w:rPr>
          <w:rFonts w:ascii="Arial" w:eastAsia="Arial" w:hAnsi="Arial" w:cs="Arial"/>
          <w:b/>
          <w:bCs/>
          <w:sz w:val="28"/>
          <w:szCs w:val="28"/>
        </w:rPr>
        <w:t>ram</w:t>
      </w:r>
      <w:r>
        <w:rPr>
          <w:rFonts w:ascii="Arial" w:eastAsia="Arial" w:hAnsi="Arial" w:cs="Arial"/>
          <w:b/>
          <w:bCs/>
          <w:spacing w:val="-2"/>
          <w:sz w:val="28"/>
          <w:szCs w:val="28"/>
        </w:rPr>
        <w:t xml:space="preserve"> </w:t>
      </w:r>
      <w:r>
        <w:rPr>
          <w:rFonts w:ascii="Arial" w:eastAsia="Arial" w:hAnsi="Arial" w:cs="Arial"/>
          <w:b/>
          <w:bCs/>
          <w:spacing w:val="1"/>
          <w:sz w:val="28"/>
          <w:szCs w:val="28"/>
        </w:rPr>
        <w:t>N</w:t>
      </w:r>
      <w:r>
        <w:rPr>
          <w:rFonts w:ascii="Arial" w:eastAsia="Arial" w:hAnsi="Arial" w:cs="Arial"/>
          <w:b/>
          <w:bCs/>
          <w:sz w:val="28"/>
          <w:szCs w:val="28"/>
        </w:rPr>
        <w:t>a</w:t>
      </w:r>
      <w:r>
        <w:rPr>
          <w:rFonts w:ascii="Arial" w:eastAsia="Arial" w:hAnsi="Arial" w:cs="Arial"/>
          <w:b/>
          <w:bCs/>
          <w:spacing w:val="-1"/>
          <w:sz w:val="28"/>
          <w:szCs w:val="28"/>
        </w:rPr>
        <w:t>m</w:t>
      </w:r>
      <w:r>
        <w:rPr>
          <w:rFonts w:ascii="Arial" w:eastAsia="Arial" w:hAnsi="Arial" w:cs="Arial"/>
          <w:b/>
          <w:bCs/>
          <w:sz w:val="28"/>
          <w:szCs w:val="28"/>
        </w:rPr>
        <w:t>e]</w:t>
      </w:r>
      <w:r>
        <w:rPr>
          <w:rFonts w:ascii="Arial" w:eastAsia="Arial" w:hAnsi="Arial" w:cs="Arial"/>
          <w:b/>
          <w:bCs/>
          <w:spacing w:val="2"/>
          <w:sz w:val="28"/>
          <w:szCs w:val="28"/>
        </w:rPr>
        <w:t xml:space="preserve"> </w:t>
      </w:r>
      <w:r>
        <w:rPr>
          <w:rFonts w:ascii="Arial" w:eastAsia="Arial" w:hAnsi="Arial" w:cs="Arial"/>
          <w:b/>
          <w:bCs/>
          <w:spacing w:val="-1"/>
          <w:sz w:val="28"/>
          <w:szCs w:val="28"/>
        </w:rPr>
        <w:t>P</w:t>
      </w:r>
      <w:r>
        <w:rPr>
          <w:rFonts w:ascii="Arial" w:eastAsia="Arial" w:hAnsi="Arial" w:cs="Arial"/>
          <w:b/>
          <w:bCs/>
          <w:spacing w:val="-2"/>
          <w:sz w:val="28"/>
          <w:szCs w:val="28"/>
        </w:rPr>
        <w:t>a</w:t>
      </w:r>
      <w:r>
        <w:rPr>
          <w:rFonts w:ascii="Arial" w:eastAsia="Arial" w:hAnsi="Arial" w:cs="Arial"/>
          <w:b/>
          <w:bCs/>
          <w:sz w:val="28"/>
          <w:szCs w:val="28"/>
        </w:rPr>
        <w:t>r</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3"/>
          <w:sz w:val="28"/>
          <w:szCs w:val="28"/>
        </w:rPr>
        <w:t>c</w:t>
      </w:r>
      <w:r>
        <w:rPr>
          <w:rFonts w:ascii="Arial" w:eastAsia="Arial" w:hAnsi="Arial" w:cs="Arial"/>
          <w:b/>
          <w:bCs/>
          <w:spacing w:val="-1"/>
          <w:sz w:val="28"/>
          <w:szCs w:val="28"/>
        </w:rPr>
        <w:t>i</w:t>
      </w:r>
      <w:r>
        <w:rPr>
          <w:rFonts w:ascii="Arial" w:eastAsia="Arial" w:hAnsi="Arial" w:cs="Arial"/>
          <w:b/>
          <w:bCs/>
          <w:sz w:val="28"/>
          <w:szCs w:val="28"/>
        </w:rPr>
        <w:t>pant</w:t>
      </w:r>
      <w:r>
        <w:rPr>
          <w:rFonts w:ascii="Arial" w:eastAsia="Arial" w:hAnsi="Arial" w:cs="Arial"/>
          <w:b/>
          <w:bCs/>
          <w:spacing w:val="2"/>
          <w:sz w:val="28"/>
          <w:szCs w:val="28"/>
        </w:rPr>
        <w:t xml:space="preserve"> </w:t>
      </w:r>
      <w:r>
        <w:rPr>
          <w:rFonts w:ascii="Arial" w:eastAsia="Arial" w:hAnsi="Arial" w:cs="Arial"/>
          <w:b/>
          <w:bCs/>
          <w:spacing w:val="-1"/>
          <w:sz w:val="28"/>
          <w:szCs w:val="28"/>
        </w:rPr>
        <w:t>I</w:t>
      </w:r>
      <w:r>
        <w:rPr>
          <w:rFonts w:ascii="Arial" w:eastAsia="Arial" w:hAnsi="Arial" w:cs="Arial"/>
          <w:b/>
          <w:bCs/>
          <w:sz w:val="28"/>
          <w:szCs w:val="28"/>
        </w:rPr>
        <w:t>n</w:t>
      </w:r>
      <w:r>
        <w:rPr>
          <w:rFonts w:ascii="Arial" w:eastAsia="Arial" w:hAnsi="Arial" w:cs="Arial"/>
          <w:b/>
          <w:bCs/>
          <w:spacing w:val="1"/>
          <w:sz w:val="28"/>
          <w:szCs w:val="28"/>
        </w:rPr>
        <w:t>f</w:t>
      </w:r>
      <w:r>
        <w:rPr>
          <w:rFonts w:ascii="Arial" w:eastAsia="Arial" w:hAnsi="Arial" w:cs="Arial"/>
          <w:b/>
          <w:bCs/>
          <w:sz w:val="28"/>
          <w:szCs w:val="28"/>
        </w:rPr>
        <w:t>o</w:t>
      </w:r>
      <w:r>
        <w:rPr>
          <w:rFonts w:ascii="Arial" w:eastAsia="Arial" w:hAnsi="Arial" w:cs="Arial"/>
          <w:b/>
          <w:bCs/>
          <w:spacing w:val="2"/>
          <w:sz w:val="28"/>
          <w:szCs w:val="28"/>
        </w:rPr>
        <w:t>r</w:t>
      </w:r>
      <w:r>
        <w:rPr>
          <w:rFonts w:ascii="Arial" w:eastAsia="Arial" w:hAnsi="Arial" w:cs="Arial"/>
          <w:b/>
          <w:bCs/>
          <w:spacing w:val="-4"/>
          <w:sz w:val="28"/>
          <w:szCs w:val="28"/>
        </w:rPr>
        <w:t>m</w:t>
      </w:r>
      <w:r>
        <w:rPr>
          <w:rFonts w:ascii="Arial" w:eastAsia="Arial" w:hAnsi="Arial" w:cs="Arial"/>
          <w:b/>
          <w:bCs/>
          <w:sz w:val="28"/>
          <w:szCs w:val="28"/>
        </w:rPr>
        <w:t>a</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2"/>
          <w:sz w:val="28"/>
          <w:szCs w:val="28"/>
        </w:rPr>
        <w:t>F</w:t>
      </w:r>
      <w:r>
        <w:rPr>
          <w:rFonts w:ascii="Arial" w:eastAsia="Arial" w:hAnsi="Arial" w:cs="Arial"/>
          <w:b/>
          <w:bCs/>
          <w:sz w:val="28"/>
          <w:szCs w:val="28"/>
        </w:rPr>
        <w:t>o</w:t>
      </w:r>
      <w:r>
        <w:rPr>
          <w:rFonts w:ascii="Arial" w:eastAsia="Arial" w:hAnsi="Arial" w:cs="Arial"/>
          <w:b/>
          <w:bCs/>
          <w:spacing w:val="2"/>
          <w:sz w:val="28"/>
          <w:szCs w:val="28"/>
        </w:rPr>
        <w:t>rm</w:t>
      </w:r>
    </w:p>
    <w:p w14:paraId="5D12A0B2" w14:textId="77777777" w:rsidR="00CE3D6B" w:rsidRDefault="006D51F1">
      <w:pPr>
        <w:shd w:val="clear" w:color="auto" w:fill="DDD9C3"/>
        <w:spacing w:before="2"/>
        <w:ind w:right="432"/>
        <w:rPr>
          <w:sz w:val="18"/>
          <w:szCs w:val="18"/>
        </w:rPr>
      </w:pPr>
      <w:r>
        <w:rPr>
          <w:rFonts w:ascii="Times New Roman" w:eastAsia="Times New Roman" w:hAnsi="Times New Roman" w:cs="Times New Roman"/>
          <w:b/>
          <w:bCs/>
          <w:spacing w:val="7"/>
          <w:sz w:val="18"/>
          <w:szCs w:val="18"/>
          <w:u w:val="single"/>
        </w:rPr>
        <w:t>Admin Use Only</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i/>
          <w:iCs/>
          <w:spacing w:val="7"/>
          <w:sz w:val="18"/>
          <w:szCs w:val="18"/>
        </w:rPr>
        <w:t>Par</w:t>
      </w:r>
      <w:r>
        <w:rPr>
          <w:rFonts w:ascii="Times New Roman" w:eastAsia="Times New Roman" w:hAnsi="Times New Roman" w:cs="Times New Roman"/>
          <w:b/>
          <w:bCs/>
          <w:i/>
          <w:iCs/>
          <w:spacing w:val="8"/>
          <w:sz w:val="18"/>
          <w:szCs w:val="18"/>
        </w:rPr>
        <w:t>t</w:t>
      </w:r>
      <w:r>
        <w:rPr>
          <w:rFonts w:ascii="Times New Roman" w:eastAsia="Times New Roman" w:hAnsi="Times New Roman" w:cs="Times New Roman"/>
          <w:b/>
          <w:bCs/>
          <w:i/>
          <w:iCs/>
          <w:spacing w:val="7"/>
          <w:sz w:val="18"/>
          <w:szCs w:val="18"/>
        </w:rPr>
        <w:t>i</w:t>
      </w:r>
      <w:r>
        <w:rPr>
          <w:rFonts w:ascii="Times New Roman" w:eastAsia="Times New Roman" w:hAnsi="Times New Roman" w:cs="Times New Roman"/>
          <w:b/>
          <w:bCs/>
          <w:i/>
          <w:iCs/>
          <w:spacing w:val="6"/>
          <w:sz w:val="18"/>
          <w:szCs w:val="18"/>
        </w:rPr>
        <w:t>c</w:t>
      </w:r>
      <w:r>
        <w:rPr>
          <w:rFonts w:ascii="Times New Roman" w:eastAsia="Times New Roman" w:hAnsi="Times New Roman" w:cs="Times New Roman"/>
          <w:b/>
          <w:bCs/>
          <w:i/>
          <w:iCs/>
          <w:spacing w:val="7"/>
          <w:sz w:val="18"/>
          <w:szCs w:val="18"/>
        </w:rPr>
        <w:t>ipa</w:t>
      </w:r>
      <w:r>
        <w:rPr>
          <w:rFonts w:ascii="Times New Roman" w:eastAsia="Times New Roman" w:hAnsi="Times New Roman" w:cs="Times New Roman"/>
          <w:b/>
          <w:bCs/>
          <w:i/>
          <w:iCs/>
          <w:spacing w:val="5"/>
          <w:sz w:val="18"/>
          <w:szCs w:val="18"/>
        </w:rPr>
        <w:t>n</w:t>
      </w:r>
      <w:r>
        <w:rPr>
          <w:rFonts w:ascii="Times New Roman" w:eastAsia="Times New Roman" w:hAnsi="Times New Roman" w:cs="Times New Roman"/>
          <w:b/>
          <w:bCs/>
          <w:i/>
          <w:iCs/>
          <w:sz w:val="18"/>
          <w:szCs w:val="18"/>
        </w:rPr>
        <w:t>t</w:t>
      </w:r>
      <w:r>
        <w:rPr>
          <w:rFonts w:ascii="Times New Roman" w:eastAsia="Times New Roman" w:hAnsi="Times New Roman" w:cs="Times New Roman"/>
          <w:b/>
          <w:bCs/>
          <w:i/>
          <w:iCs/>
          <w:spacing w:val="19"/>
          <w:sz w:val="18"/>
          <w:szCs w:val="18"/>
        </w:rPr>
        <w:t xml:space="preserve"> </w:t>
      </w:r>
      <w:r>
        <w:rPr>
          <w:rFonts w:ascii="Times New Roman" w:eastAsia="Times New Roman" w:hAnsi="Times New Roman" w:cs="Times New Roman"/>
          <w:b/>
          <w:bCs/>
          <w:i/>
          <w:iCs/>
          <w:spacing w:val="6"/>
          <w:sz w:val="18"/>
          <w:szCs w:val="18"/>
        </w:rPr>
        <w:t>I</w:t>
      </w:r>
      <w:r>
        <w:rPr>
          <w:rFonts w:ascii="Times New Roman" w:eastAsia="Times New Roman" w:hAnsi="Times New Roman" w:cs="Times New Roman"/>
          <w:b/>
          <w:bCs/>
          <w:i/>
          <w:iCs/>
          <w:spacing w:val="8"/>
          <w:sz w:val="18"/>
          <w:szCs w:val="18"/>
        </w:rPr>
        <w:t>.</w:t>
      </w:r>
      <w:r>
        <w:rPr>
          <w:rFonts w:ascii="Times New Roman" w:eastAsia="Times New Roman" w:hAnsi="Times New Roman" w:cs="Times New Roman"/>
          <w:b/>
          <w:bCs/>
          <w:i/>
          <w:iCs/>
          <w:spacing w:val="4"/>
          <w:sz w:val="18"/>
          <w:szCs w:val="18"/>
        </w:rPr>
        <w:t>D</w:t>
      </w:r>
      <w:r>
        <w:rPr>
          <w:rFonts w:ascii="Times New Roman" w:eastAsia="Times New Roman" w:hAnsi="Times New Roman" w:cs="Times New Roman"/>
          <w:b/>
          <w:bCs/>
          <w:i/>
          <w:iCs/>
          <w:sz w:val="18"/>
          <w:szCs w:val="18"/>
        </w:rPr>
        <w:t>.:</w:t>
      </w:r>
      <w:r>
        <w:rPr>
          <w:rFonts w:ascii="Times New Roman" w:eastAsia="Times New Roman" w:hAnsi="Times New Roman" w:cs="Times New Roman"/>
          <w:spacing w:val="19"/>
          <w:sz w:val="18"/>
          <w:szCs w:val="18"/>
        </w:rPr>
        <w:t xml:space="preserve"> </w:t>
      </w:r>
      <w:r>
        <w:rPr>
          <w:rFonts w:ascii="Times New Roman" w:eastAsia="Times New Roman" w:hAnsi="Times New Roman" w:cs="Times New Roman"/>
          <w:spacing w:val="5"/>
          <w:sz w:val="18"/>
          <w:szCs w:val="18"/>
        </w:rPr>
        <w:t xml:space="preserve">The facilitator or program staff should complete this part of the form and mark the sequential number of the participant to the name on the attendance form. </w:t>
      </w:r>
    </w:p>
    <w:p w14:paraId="2EABA35C" w14:textId="77777777" w:rsidR="00CE3D6B" w:rsidRDefault="006D51F1">
      <w:pPr>
        <w:shd w:val="clear" w:color="auto" w:fill="DDD9C3"/>
        <w:spacing w:before="2"/>
        <w:ind w:right="432"/>
        <w:rPr>
          <w:sz w:val="18"/>
          <w:szCs w:val="18"/>
        </w:rPr>
      </w:pPr>
      <w:r>
        <w:rPr>
          <w:rFonts w:ascii="Times New Roman" w:eastAsia="Times New Roman" w:hAnsi="Times New Roman" w:cs="Times New Roman"/>
          <w:spacing w:val="17"/>
          <w:sz w:val="18"/>
          <w:szCs w:val="18"/>
          <w:u w:val="single"/>
        </w:rPr>
        <w:t>State abbreviation</w:t>
      </w:r>
      <w:r>
        <w:rPr>
          <w:rFonts w:ascii="Times New Roman" w:eastAsia="Times New Roman" w:hAnsi="Times New Roman" w:cs="Times New Roman"/>
          <w:spacing w:val="17"/>
          <w:sz w:val="18"/>
          <w:szCs w:val="18"/>
        </w:rPr>
        <w:t xml:space="preserve">:  __ __ (e.g., NY, VA, etc.)   </w:t>
      </w:r>
    </w:p>
    <w:p w14:paraId="09A6B9F8" w14:textId="77777777" w:rsidR="00CE3D6B" w:rsidRDefault="006D51F1">
      <w:pPr>
        <w:shd w:val="clear" w:color="auto" w:fill="DDD9C3"/>
        <w:spacing w:before="2"/>
        <w:ind w:right="432"/>
        <w:rPr>
          <w:sz w:val="18"/>
          <w:szCs w:val="18"/>
        </w:rPr>
      </w:pPr>
      <w:r>
        <w:rPr>
          <w:rFonts w:ascii="Times New Roman" w:eastAsia="Times New Roman" w:hAnsi="Times New Roman" w:cs="Times New Roman"/>
          <w:spacing w:val="17"/>
          <w:sz w:val="18"/>
          <w:szCs w:val="18"/>
          <w:u w:val="single"/>
        </w:rPr>
        <w:t>First four letters of the site name</w:t>
      </w:r>
      <w:r>
        <w:rPr>
          <w:rFonts w:ascii="Times New Roman" w:eastAsia="Times New Roman" w:hAnsi="Times New Roman" w:cs="Times New Roman"/>
          <w:spacing w:val="17"/>
          <w:sz w:val="18"/>
          <w:szCs w:val="18"/>
        </w:rPr>
        <w:t xml:space="preserve">: __ __ __ __ </w:t>
      </w:r>
    </w:p>
    <w:p w14:paraId="5C3925C0" w14:textId="77777777" w:rsidR="00CE3D6B" w:rsidRDefault="006D51F1">
      <w:pPr>
        <w:shd w:val="clear" w:color="auto" w:fill="DDD9C3"/>
        <w:spacing w:before="2"/>
        <w:ind w:right="432"/>
        <w:rPr>
          <w:sz w:val="18"/>
          <w:szCs w:val="18"/>
        </w:rPr>
      </w:pPr>
      <w:r>
        <w:rPr>
          <w:rFonts w:ascii="Times New Roman" w:eastAsia="Times New Roman" w:hAnsi="Times New Roman" w:cs="Times New Roman"/>
          <w:spacing w:val="17"/>
          <w:sz w:val="18"/>
          <w:szCs w:val="18"/>
          <w:u w:val="single"/>
        </w:rPr>
        <w:t>Start date of program</w:t>
      </w:r>
      <w:r>
        <w:rPr>
          <w:rFonts w:ascii="Times New Roman" w:eastAsia="Times New Roman" w:hAnsi="Times New Roman" w:cs="Times New Roman"/>
          <w:spacing w:val="17"/>
          <w:sz w:val="18"/>
          <w:szCs w:val="18"/>
        </w:rPr>
        <w:t xml:space="preserve">: __ __ / __ __ / __ __ (e.g., 12/01/19)  </w:t>
      </w:r>
    </w:p>
    <w:p w14:paraId="176A1B9B" w14:textId="77777777" w:rsidR="00CE3D6B" w:rsidRPr="00AA2BE2" w:rsidRDefault="006D51F1">
      <w:pPr>
        <w:shd w:val="clear" w:color="auto" w:fill="DDD9C3"/>
        <w:spacing w:before="2"/>
        <w:ind w:right="432"/>
        <w:rPr>
          <w:sz w:val="18"/>
          <w:szCs w:val="18"/>
          <w:lang w:val="fr-FR"/>
        </w:rPr>
      </w:pPr>
      <w:r w:rsidRPr="00AA2BE2">
        <w:rPr>
          <w:rFonts w:ascii="Times New Roman" w:eastAsia="Times New Roman" w:hAnsi="Times New Roman" w:cs="Times New Roman"/>
          <w:spacing w:val="17"/>
          <w:sz w:val="18"/>
          <w:szCs w:val="18"/>
          <w:u w:val="single"/>
          <w:lang w:val="fr-FR"/>
        </w:rPr>
        <w:t xml:space="preserve">Participant </w:t>
      </w:r>
      <w:proofErr w:type="spellStart"/>
      <w:proofErr w:type="gramStart"/>
      <w:r w:rsidRPr="00AA2BE2">
        <w:rPr>
          <w:rFonts w:ascii="Times New Roman" w:eastAsia="Times New Roman" w:hAnsi="Times New Roman" w:cs="Times New Roman"/>
          <w:spacing w:val="17"/>
          <w:sz w:val="18"/>
          <w:szCs w:val="18"/>
          <w:u w:val="single"/>
          <w:lang w:val="fr-FR"/>
        </w:rPr>
        <w:t>number</w:t>
      </w:r>
      <w:proofErr w:type="spellEnd"/>
      <w:r w:rsidRPr="00AA2BE2">
        <w:rPr>
          <w:rFonts w:ascii="Times New Roman" w:eastAsia="Times New Roman" w:hAnsi="Times New Roman" w:cs="Times New Roman"/>
          <w:spacing w:val="17"/>
          <w:sz w:val="18"/>
          <w:szCs w:val="18"/>
          <w:lang w:val="fr-FR"/>
        </w:rPr>
        <w:t>:</w:t>
      </w:r>
      <w:proofErr w:type="gramEnd"/>
      <w:r w:rsidRPr="00AA2BE2">
        <w:rPr>
          <w:rFonts w:ascii="Times New Roman" w:eastAsia="Times New Roman" w:hAnsi="Times New Roman" w:cs="Times New Roman"/>
          <w:spacing w:val="17"/>
          <w:sz w:val="18"/>
          <w:szCs w:val="18"/>
          <w:lang w:val="fr-FR"/>
        </w:rPr>
        <w:t xml:space="preserve"> __ __ (e.g., 01, 02, 03, etc.) </w:t>
      </w:r>
    </w:p>
    <w:p w14:paraId="5CB1CF84" w14:textId="77777777" w:rsidR="00CE3D6B" w:rsidRDefault="006D51F1">
      <w:pPr>
        <w:widowControl/>
        <w:numPr>
          <w:ilvl w:val="0"/>
          <w:numId w:val="1"/>
        </w:numPr>
        <w:pBdr>
          <w:left w:val="none" w:sz="0" w:space="3" w:color="auto"/>
        </w:pBdr>
        <w:tabs>
          <w:tab w:val="left" w:pos="180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8"/>
          <w:sz w:val="25"/>
          <w:szCs w:val="25"/>
        </w:rPr>
        <w:t xml:space="preserve">Did your doctor or other health care provider suggest that you attend this program? </w:t>
      </w:r>
      <w:r>
        <w:rPr>
          <w:rFonts w:ascii="Times New Roman" w:eastAsia="Times New Roman" w:hAnsi="Times New Roman" w:cs="Times New Roman"/>
          <w:spacing w:val="-8"/>
          <w:sz w:val="25"/>
          <w:szCs w:val="25"/>
        </w:rPr>
        <w:br/>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2C72DC5D" w14:textId="77777777" w:rsidR="00CE3D6B" w:rsidRDefault="006D51F1">
      <w:pPr>
        <w:widowControl/>
        <w:numPr>
          <w:ilvl w:val="0"/>
          <w:numId w:val="1"/>
        </w:numPr>
        <w:pBdr>
          <w:left w:val="none" w:sz="0" w:space="3" w:color="auto"/>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6"/>
          <w:position w:val="-1"/>
          <w:sz w:val="25"/>
          <w:szCs w:val="25"/>
        </w:rPr>
        <w:t>H</w:t>
      </w:r>
      <w:r>
        <w:rPr>
          <w:rFonts w:ascii="Times New Roman" w:eastAsia="Times New Roman" w:hAnsi="Times New Roman" w:cs="Times New Roman"/>
          <w:spacing w:val="10"/>
          <w:position w:val="-1"/>
          <w:sz w:val="25"/>
          <w:szCs w:val="25"/>
        </w:rPr>
        <w:t>o</w:t>
      </w:r>
      <w:r>
        <w:rPr>
          <w:rFonts w:ascii="Times New Roman" w:eastAsia="Times New Roman" w:hAnsi="Times New Roman" w:cs="Times New Roman"/>
          <w:position w:val="-1"/>
          <w:sz w:val="25"/>
          <w:szCs w:val="25"/>
        </w:rPr>
        <w:t>w</w:t>
      </w:r>
      <w:r>
        <w:rPr>
          <w:rFonts w:ascii="Times New Roman" w:eastAsia="Times New Roman" w:hAnsi="Times New Roman" w:cs="Times New Roman"/>
          <w:spacing w:val="10"/>
          <w:position w:val="-1"/>
          <w:sz w:val="25"/>
          <w:szCs w:val="25"/>
        </w:rPr>
        <w:t xml:space="preserve"> o</w:t>
      </w:r>
      <w:r>
        <w:rPr>
          <w:rFonts w:ascii="Times New Roman" w:eastAsia="Times New Roman" w:hAnsi="Times New Roman" w:cs="Times New Roman"/>
          <w:spacing w:val="7"/>
          <w:position w:val="-1"/>
          <w:sz w:val="25"/>
          <w:szCs w:val="25"/>
        </w:rPr>
        <w:t>l</w:t>
      </w:r>
      <w:r>
        <w:rPr>
          <w:rFonts w:ascii="Times New Roman" w:eastAsia="Times New Roman" w:hAnsi="Times New Roman" w:cs="Times New Roman"/>
          <w:position w:val="-1"/>
          <w:sz w:val="25"/>
          <w:szCs w:val="25"/>
        </w:rPr>
        <w:t>d</w:t>
      </w:r>
      <w:r>
        <w:rPr>
          <w:rFonts w:ascii="Times New Roman" w:eastAsia="Times New Roman" w:hAnsi="Times New Roman" w:cs="Times New Roman"/>
          <w:spacing w:val="18"/>
          <w:position w:val="-1"/>
          <w:sz w:val="25"/>
          <w:szCs w:val="25"/>
        </w:rPr>
        <w:t xml:space="preserve"> </w:t>
      </w:r>
      <w:r>
        <w:rPr>
          <w:rFonts w:ascii="Times New Roman" w:eastAsia="Times New Roman" w:hAnsi="Times New Roman" w:cs="Times New Roman"/>
          <w:spacing w:val="7"/>
          <w:position w:val="-1"/>
          <w:sz w:val="25"/>
          <w:szCs w:val="25"/>
        </w:rPr>
        <w:t>ar</w:t>
      </w:r>
      <w:r>
        <w:rPr>
          <w:rFonts w:ascii="Times New Roman" w:eastAsia="Times New Roman" w:hAnsi="Times New Roman" w:cs="Times New Roman"/>
          <w:position w:val="-1"/>
          <w:sz w:val="25"/>
          <w:szCs w:val="25"/>
        </w:rPr>
        <w:t>e</w:t>
      </w:r>
      <w:r>
        <w:rPr>
          <w:rFonts w:ascii="Times New Roman" w:eastAsia="Times New Roman" w:hAnsi="Times New Roman" w:cs="Times New Roman"/>
          <w:spacing w:val="18"/>
          <w:position w:val="-1"/>
          <w:sz w:val="25"/>
          <w:szCs w:val="25"/>
        </w:rPr>
        <w:t xml:space="preserve"> </w:t>
      </w:r>
      <w:r>
        <w:rPr>
          <w:rFonts w:ascii="Times New Roman" w:eastAsia="Times New Roman" w:hAnsi="Times New Roman" w:cs="Times New Roman"/>
          <w:spacing w:val="4"/>
          <w:position w:val="-1"/>
          <w:sz w:val="25"/>
          <w:szCs w:val="25"/>
        </w:rPr>
        <w:t>y</w:t>
      </w:r>
      <w:r>
        <w:rPr>
          <w:rFonts w:ascii="Times New Roman" w:eastAsia="Times New Roman" w:hAnsi="Times New Roman" w:cs="Times New Roman"/>
          <w:spacing w:val="5"/>
          <w:position w:val="-1"/>
          <w:sz w:val="25"/>
          <w:szCs w:val="25"/>
        </w:rPr>
        <w:t>o</w:t>
      </w:r>
      <w:r>
        <w:rPr>
          <w:rFonts w:ascii="Times New Roman" w:eastAsia="Times New Roman" w:hAnsi="Times New Roman" w:cs="Times New Roman"/>
          <w:position w:val="-1"/>
          <w:sz w:val="25"/>
          <w:szCs w:val="25"/>
        </w:rPr>
        <w:t>u</w:t>
      </w:r>
      <w:r>
        <w:rPr>
          <w:rFonts w:ascii="Times New Roman" w:eastAsia="Times New Roman" w:hAnsi="Times New Roman" w:cs="Times New Roman"/>
          <w:spacing w:val="16"/>
          <w:position w:val="-1"/>
          <w:sz w:val="25"/>
          <w:szCs w:val="25"/>
        </w:rPr>
        <w:t xml:space="preserve"> </w:t>
      </w:r>
      <w:r>
        <w:rPr>
          <w:rFonts w:ascii="Times New Roman" w:eastAsia="Times New Roman" w:hAnsi="Times New Roman" w:cs="Times New Roman"/>
          <w:spacing w:val="13"/>
          <w:position w:val="-1"/>
          <w:sz w:val="25"/>
          <w:szCs w:val="25"/>
        </w:rPr>
        <w:t>t</w:t>
      </w:r>
      <w:r>
        <w:rPr>
          <w:rFonts w:ascii="Times New Roman" w:eastAsia="Times New Roman" w:hAnsi="Times New Roman" w:cs="Times New Roman"/>
          <w:spacing w:val="7"/>
          <w:position w:val="-1"/>
          <w:sz w:val="25"/>
          <w:szCs w:val="25"/>
        </w:rPr>
        <w:t>od</w:t>
      </w:r>
      <w:r>
        <w:rPr>
          <w:rFonts w:ascii="Times New Roman" w:eastAsia="Times New Roman" w:hAnsi="Times New Roman" w:cs="Times New Roman"/>
          <w:spacing w:val="10"/>
          <w:position w:val="-1"/>
          <w:sz w:val="25"/>
          <w:szCs w:val="25"/>
        </w:rPr>
        <w:t>a</w:t>
      </w:r>
      <w:r>
        <w:rPr>
          <w:rFonts w:ascii="Times New Roman" w:eastAsia="Times New Roman" w:hAnsi="Times New Roman" w:cs="Times New Roman"/>
          <w:spacing w:val="1"/>
          <w:position w:val="-1"/>
          <w:sz w:val="25"/>
          <w:szCs w:val="25"/>
        </w:rPr>
        <w:t>y</w:t>
      </w:r>
      <w:r>
        <w:rPr>
          <w:rFonts w:ascii="Times New Roman" w:eastAsia="Times New Roman" w:hAnsi="Times New Roman" w:cs="Times New Roman"/>
          <w:position w:val="-1"/>
          <w:sz w:val="25"/>
          <w:szCs w:val="25"/>
        </w:rPr>
        <w:t>?</w:t>
      </w:r>
      <w:r>
        <w:rPr>
          <w:rFonts w:ascii="Times New Roman" w:eastAsia="Times New Roman" w:hAnsi="Times New Roman" w:cs="Times New Roman"/>
          <w:spacing w:val="78"/>
          <w:position w:val="-1"/>
          <w:sz w:val="25"/>
          <w:szCs w:val="25"/>
        </w:rPr>
        <w:t xml:space="preserve"> </w:t>
      </w:r>
      <w:r>
        <w:rPr>
          <w:rFonts w:ascii="Times New Roman" w:eastAsia="Times New Roman" w:hAnsi="Times New Roman" w:cs="Times New Roman"/>
          <w:position w:val="-1"/>
          <w:sz w:val="25"/>
          <w:szCs w:val="25"/>
          <w:u w:val="single"/>
        </w:rPr>
        <w:t xml:space="preserve">    </w:t>
      </w:r>
      <w:r>
        <w:rPr>
          <w:rFonts w:ascii="Times New Roman" w:eastAsia="Times New Roman" w:hAnsi="Times New Roman" w:cs="Times New Roman"/>
          <w:spacing w:val="-6"/>
          <w:position w:val="-1"/>
          <w:sz w:val="25"/>
          <w:szCs w:val="25"/>
        </w:rPr>
        <w:t>y</w:t>
      </w:r>
      <w:r>
        <w:rPr>
          <w:rFonts w:ascii="Times New Roman" w:eastAsia="Times New Roman" w:hAnsi="Times New Roman" w:cs="Times New Roman"/>
          <w:position w:val="-1"/>
          <w:sz w:val="25"/>
          <w:szCs w:val="25"/>
        </w:rPr>
        <w:t>ears</w:t>
      </w:r>
    </w:p>
    <w:p w14:paraId="4D7C945B" w14:textId="77777777" w:rsidR="00CE3D6B" w:rsidRDefault="006D51F1">
      <w:pPr>
        <w:widowControl/>
        <w:numPr>
          <w:ilvl w:val="0"/>
          <w:numId w:val="1"/>
        </w:numPr>
        <w:pBdr>
          <w:left w:val="none" w:sz="0" w:space="3" w:color="auto"/>
        </w:pBdr>
        <w:tabs>
          <w:tab w:val="left" w:pos="2790"/>
          <w:tab w:val="left" w:pos="396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6"/>
          <w:sz w:val="25"/>
          <w:szCs w:val="25"/>
        </w:rPr>
        <w:t>D</w:t>
      </w:r>
      <w:r>
        <w:rPr>
          <w:rFonts w:ascii="Times New Roman" w:eastAsia="Times New Roman" w:hAnsi="Times New Roman" w:cs="Times New Roman"/>
          <w:sz w:val="25"/>
          <w:szCs w:val="25"/>
        </w:rPr>
        <w:t>o</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pacing w:val="-2"/>
          <w:sz w:val="25"/>
          <w:szCs w:val="25"/>
        </w:rPr>
        <w:t>l</w:t>
      </w:r>
      <w:r>
        <w:rPr>
          <w:rFonts w:ascii="Times New Roman" w:eastAsia="Times New Roman" w:hAnsi="Times New Roman" w:cs="Times New Roman"/>
          <w:spacing w:val="3"/>
          <w:sz w:val="25"/>
          <w:szCs w:val="25"/>
        </w:rPr>
        <w:t>i</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e</w:t>
      </w:r>
      <w:r>
        <w:rPr>
          <w:rFonts w:ascii="Times New Roman" w:eastAsia="Times New Roman" w:hAnsi="Times New Roman" w:cs="Times New Roman"/>
          <w:spacing w:val="-3"/>
          <w:sz w:val="25"/>
          <w:szCs w:val="25"/>
        </w:rPr>
        <w:t xml:space="preserve"> a</w:t>
      </w:r>
      <w:r>
        <w:rPr>
          <w:rFonts w:ascii="Times New Roman" w:eastAsia="Times New Roman" w:hAnsi="Times New Roman" w:cs="Times New Roman"/>
          <w:spacing w:val="-2"/>
          <w:sz w:val="25"/>
          <w:szCs w:val="25"/>
        </w:rPr>
        <w:t>l</w:t>
      </w:r>
      <w:r>
        <w:rPr>
          <w:rFonts w:ascii="Times New Roman" w:eastAsia="Times New Roman" w:hAnsi="Times New Roman" w:cs="Times New Roman"/>
          <w:spacing w:val="-3"/>
          <w:sz w:val="25"/>
          <w:szCs w:val="25"/>
        </w:rPr>
        <w:t>one</w:t>
      </w:r>
      <w:r>
        <w:rPr>
          <w:rFonts w:ascii="Times New Roman" w:eastAsia="Times New Roman" w:hAnsi="Times New Roman" w:cs="Times New Roman"/>
          <w:sz w:val="25"/>
          <w:szCs w:val="25"/>
        </w:rPr>
        <w:t>?</w:t>
      </w:r>
      <w:r>
        <w:rPr>
          <w:rFonts w:ascii="Times New Roman" w:eastAsia="Times New Roman" w:hAnsi="Times New Roman" w:cs="Times New Roman"/>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3F544638" w14:textId="77777777" w:rsidR="00CE3D6B" w:rsidRDefault="006D51F1">
      <w:pPr>
        <w:widowControl/>
        <w:numPr>
          <w:ilvl w:val="0"/>
          <w:numId w:val="1"/>
        </w:numPr>
        <w:pBdr>
          <w:left w:val="none" w:sz="0" w:space="3" w:color="auto"/>
        </w:pBdr>
        <w:tabs>
          <w:tab w:val="left" w:pos="1620"/>
          <w:tab w:val="left" w:pos="2790"/>
          <w:tab w:val="left" w:pos="414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3"/>
          <w:sz w:val="25"/>
          <w:szCs w:val="25"/>
        </w:rPr>
        <w:t>A</w:t>
      </w:r>
      <w:r>
        <w:rPr>
          <w:rFonts w:ascii="Times New Roman" w:eastAsia="Times New Roman" w:hAnsi="Times New Roman" w:cs="Times New Roman"/>
          <w:spacing w:val="-2"/>
          <w:sz w:val="25"/>
          <w:szCs w:val="25"/>
        </w:rPr>
        <w:t>r</w:t>
      </w:r>
      <w:r>
        <w:rPr>
          <w:rFonts w:ascii="Times New Roman" w:eastAsia="Times New Roman" w:hAnsi="Times New Roman" w:cs="Times New Roman"/>
          <w:sz w:val="25"/>
          <w:szCs w:val="25"/>
        </w:rPr>
        <w:t>e</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3"/>
          <w:sz w:val="25"/>
          <w:szCs w:val="25"/>
        </w:rPr>
        <w:t>ou</w:t>
      </w:r>
      <w:r>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Male</w:t>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Female</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Prefer not to </w:t>
      </w:r>
      <w:proofErr w:type="gramStart"/>
      <w:r>
        <w:rPr>
          <w:rFonts w:ascii="Times New Roman" w:eastAsia="Times New Roman" w:hAnsi="Times New Roman" w:cs="Times New Roman"/>
          <w:position w:val="-1"/>
          <w:sz w:val="25"/>
          <w:szCs w:val="25"/>
        </w:rPr>
        <w:t>say</w:t>
      </w:r>
      <w:proofErr w:type="gramEnd"/>
    </w:p>
    <w:p w14:paraId="1F16A00C" w14:textId="77777777" w:rsidR="00CE3D6B" w:rsidRDefault="006D51F1">
      <w:pPr>
        <w:widowControl/>
        <w:numPr>
          <w:ilvl w:val="0"/>
          <w:numId w:val="1"/>
        </w:numPr>
        <w:pBdr>
          <w:left w:val="none" w:sz="0" w:space="3" w:color="auto"/>
        </w:pBdr>
        <w:tabs>
          <w:tab w:val="left" w:pos="5670"/>
          <w:tab w:val="left" w:pos="6660"/>
        </w:tabs>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3"/>
          <w:sz w:val="25"/>
          <w:szCs w:val="25"/>
        </w:rPr>
        <w:t>A</w:t>
      </w:r>
      <w:r>
        <w:rPr>
          <w:rFonts w:ascii="Times New Roman" w:eastAsia="Times New Roman" w:hAnsi="Times New Roman" w:cs="Times New Roman"/>
          <w:sz w:val="25"/>
          <w:szCs w:val="25"/>
        </w:rPr>
        <w:t>re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8"/>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of</w:t>
      </w:r>
      <w:r>
        <w:rPr>
          <w:rFonts w:ascii="Times New Roman" w:eastAsia="Times New Roman" w:hAnsi="Times New Roman" w:cs="Times New Roman"/>
          <w:spacing w:val="2"/>
          <w:sz w:val="25"/>
          <w:szCs w:val="25"/>
        </w:rPr>
        <w:t xml:space="preserve"> </w:t>
      </w:r>
      <w:r>
        <w:rPr>
          <w:rFonts w:ascii="Times New Roman" w:eastAsia="Times New Roman" w:hAnsi="Times New Roman" w:cs="Times New Roman"/>
          <w:spacing w:val="-1"/>
          <w:sz w:val="25"/>
          <w:szCs w:val="25"/>
        </w:rPr>
        <w:t>H</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ni</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z w:val="25"/>
          <w:szCs w:val="25"/>
        </w:rPr>
        <w:t>L</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3"/>
          <w:sz w:val="25"/>
          <w:szCs w:val="25"/>
        </w:rPr>
        <w:t>no</w:t>
      </w:r>
      <w:r>
        <w:rPr>
          <w:rFonts w:ascii="Times New Roman" w:eastAsia="Times New Roman" w:hAnsi="Times New Roman" w:cs="Times New Roman"/>
          <w:sz w:val="25"/>
          <w:szCs w:val="25"/>
        </w:rPr>
        <w:t>, or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3"/>
          <w:sz w:val="25"/>
          <w:szCs w:val="25"/>
        </w:rPr>
        <w:t>S</w:t>
      </w:r>
      <w:r>
        <w:rPr>
          <w:rFonts w:ascii="Times New Roman" w:eastAsia="Times New Roman" w:hAnsi="Times New Roman" w:cs="Times New Roman"/>
          <w:sz w:val="25"/>
          <w:szCs w:val="25"/>
        </w:rPr>
        <w:t>pa</w:t>
      </w:r>
      <w:r>
        <w:rPr>
          <w:rFonts w:ascii="Times New Roman" w:eastAsia="Times New Roman" w:hAnsi="Times New Roman" w:cs="Times New Roman"/>
          <w:spacing w:val="-3"/>
          <w:sz w:val="25"/>
          <w:szCs w:val="25"/>
        </w:rPr>
        <w:t>n</w:t>
      </w:r>
      <w:r>
        <w:rPr>
          <w:rFonts w:ascii="Times New Roman" w:eastAsia="Times New Roman" w:hAnsi="Times New Roman" w:cs="Times New Roman"/>
          <w:spacing w:val="-2"/>
          <w:sz w:val="25"/>
          <w:szCs w:val="25"/>
        </w:rPr>
        <w:t>i</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rigin?</w:t>
      </w:r>
      <w:r>
        <w:rPr>
          <w:rFonts w:ascii="Times New Roman" w:eastAsia="Times New Roman" w:hAnsi="Times New Roman" w:cs="Times New Roman"/>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4206ADB2" w14:textId="77777777" w:rsidR="00CE3D6B" w:rsidRDefault="006D51F1">
      <w:pPr>
        <w:widowControl/>
        <w:numPr>
          <w:ilvl w:val="0"/>
          <w:numId w:val="1"/>
        </w:numPr>
        <w:pBdr>
          <w:left w:val="none" w:sz="0" w:space="3" w:color="auto"/>
        </w:pBdr>
        <w:spacing w:before="240" w:after="120" w:line="240" w:lineRule="auto"/>
        <w:ind w:left="540"/>
        <w:rPr>
          <w:rFonts w:ascii="Times New Roman" w:eastAsia="Times New Roman" w:hAnsi="Times New Roman" w:cs="Times New Roman"/>
          <w:spacing w:val="-3"/>
          <w:sz w:val="25"/>
          <w:szCs w:val="25"/>
        </w:rPr>
      </w:pPr>
      <w:r>
        <w:rPr>
          <w:rFonts w:ascii="Times New Roman" w:eastAsia="Times New Roman" w:hAnsi="Times New Roman" w:cs="Times New Roman"/>
          <w:spacing w:val="-3"/>
          <w:sz w:val="25"/>
          <w:szCs w:val="25"/>
        </w:rPr>
        <w:t xml:space="preserve">What is your race? </w:t>
      </w:r>
      <w:r>
        <w:rPr>
          <w:rFonts w:ascii="Times New Roman" w:eastAsia="Times New Roman" w:hAnsi="Times New Roman" w:cs="Times New Roman"/>
          <w:b/>
          <w:bCs/>
          <w:spacing w:val="-3"/>
          <w:sz w:val="25"/>
          <w:szCs w:val="25"/>
        </w:rPr>
        <w:t>Check all that apply.</w:t>
      </w:r>
    </w:p>
    <w:tbl>
      <w:tblPr>
        <w:tblW w:w="9540" w:type="dxa"/>
        <w:tblInd w:w="738" w:type="dxa"/>
        <w:tblCellMar>
          <w:left w:w="0" w:type="dxa"/>
          <w:right w:w="0" w:type="dxa"/>
        </w:tblCellMar>
        <w:tblLook w:val="04A0" w:firstRow="1" w:lastRow="0" w:firstColumn="1" w:lastColumn="0" w:noHBand="0" w:noVBand="1"/>
      </w:tblPr>
      <w:tblGrid>
        <w:gridCol w:w="359"/>
        <w:gridCol w:w="3827"/>
        <w:gridCol w:w="283"/>
        <w:gridCol w:w="336"/>
        <w:gridCol w:w="4735"/>
      </w:tblGrid>
      <w:tr w:rsidR="00CE3D6B" w14:paraId="048360CC" w14:textId="77777777">
        <w:trPr>
          <w:trHeight w:val="173"/>
        </w:trPr>
        <w:tc>
          <w:tcPr>
            <w:tcW w:w="3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5426E7E" w14:textId="77777777" w:rsidR="00CE3D6B" w:rsidRDefault="00CE3D6B">
            <w:pPr>
              <w:widowControl/>
              <w:spacing w:line="240" w:lineRule="auto"/>
              <w:ind w:left="360" w:hanging="360"/>
              <w:rPr>
                <w:color w:val="000000"/>
                <w:sz w:val="25"/>
                <w:szCs w:val="25"/>
              </w:rPr>
            </w:pPr>
            <w:bookmarkStart w:id="0" w:name="_Hlk64791556"/>
          </w:p>
        </w:tc>
        <w:tc>
          <w:tcPr>
            <w:tcW w:w="383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0958FAC"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American Indian or Alaska Native</w:t>
            </w:r>
          </w:p>
        </w:tc>
        <w:tc>
          <w:tcPr>
            <w:tcW w:w="279" w:type="dxa"/>
            <w:tcBorders>
              <w:left w:val="single" w:sz="4" w:space="0" w:color="000000"/>
              <w:right w:val="single" w:sz="4" w:space="0" w:color="000000"/>
            </w:tcBorders>
            <w:tcMar>
              <w:top w:w="5" w:type="dxa"/>
              <w:left w:w="8" w:type="dxa"/>
              <w:bottom w:w="5" w:type="dxa"/>
              <w:right w:w="8" w:type="dxa"/>
            </w:tcMar>
          </w:tcPr>
          <w:p w14:paraId="74B5804A" w14:textId="77777777" w:rsidR="00CE3D6B" w:rsidRDefault="00CE3D6B">
            <w:pPr>
              <w:widowControl/>
              <w:spacing w:line="240" w:lineRule="auto"/>
              <w:ind w:left="360" w:hanging="360"/>
              <w:rPr>
                <w:color w:val="000000"/>
                <w:sz w:val="25"/>
                <w:szCs w:val="25"/>
              </w:rPr>
            </w:pPr>
          </w:p>
        </w:tc>
        <w:tc>
          <w:tcPr>
            <w:tcW w:w="332" w:type="dxa"/>
            <w:tcBorders>
              <w:top w:val="single" w:sz="4" w:space="0" w:color="000000"/>
              <w:left w:val="single" w:sz="4" w:space="0" w:color="000000"/>
              <w:bottom w:val="single" w:sz="4" w:space="0" w:color="000000"/>
            </w:tcBorders>
            <w:tcMar>
              <w:top w:w="8" w:type="dxa"/>
              <w:left w:w="8" w:type="dxa"/>
              <w:bottom w:w="8" w:type="dxa"/>
              <w:right w:w="5" w:type="dxa"/>
            </w:tcMar>
          </w:tcPr>
          <w:p w14:paraId="720789AC" w14:textId="77777777" w:rsidR="00CE3D6B" w:rsidRDefault="00CE3D6B">
            <w:pPr>
              <w:widowControl/>
              <w:spacing w:line="240" w:lineRule="auto"/>
              <w:ind w:left="360" w:hanging="360"/>
              <w:rPr>
                <w:color w:val="000000"/>
                <w:sz w:val="25"/>
                <w:szCs w:val="25"/>
              </w:rPr>
            </w:pPr>
          </w:p>
        </w:tc>
        <w:tc>
          <w:tcPr>
            <w:tcW w:w="4738"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6396FD1" w14:textId="77777777" w:rsidR="00CE3D6B" w:rsidRDefault="006D51F1">
            <w:pPr>
              <w:widowControl/>
              <w:spacing w:line="240" w:lineRule="auto"/>
              <w:ind w:left="75"/>
              <w:rPr>
                <w:color w:val="000000"/>
                <w:sz w:val="25"/>
                <w:szCs w:val="25"/>
              </w:rPr>
            </w:pPr>
            <w:r>
              <w:rPr>
                <w:rFonts w:ascii="Times New Roman" w:eastAsia="Times New Roman" w:hAnsi="Times New Roman" w:cs="Times New Roman"/>
                <w:color w:val="000000"/>
                <w:sz w:val="25"/>
                <w:szCs w:val="25"/>
              </w:rPr>
              <w:t xml:space="preserve">Native Hawaiian or </w:t>
            </w:r>
            <w:proofErr w:type="gramStart"/>
            <w:r>
              <w:rPr>
                <w:rFonts w:ascii="Times New Roman" w:eastAsia="Times New Roman" w:hAnsi="Times New Roman" w:cs="Times New Roman"/>
                <w:color w:val="000000"/>
                <w:sz w:val="25"/>
                <w:szCs w:val="25"/>
              </w:rPr>
              <w:t>other</w:t>
            </w:r>
            <w:proofErr w:type="gramEnd"/>
            <w:r>
              <w:rPr>
                <w:rFonts w:ascii="Times New Roman" w:eastAsia="Times New Roman" w:hAnsi="Times New Roman" w:cs="Times New Roman"/>
                <w:color w:val="000000"/>
                <w:sz w:val="25"/>
                <w:szCs w:val="25"/>
              </w:rPr>
              <w:t xml:space="preserve"> Pacific Islander</w:t>
            </w:r>
          </w:p>
        </w:tc>
      </w:tr>
      <w:tr w:rsidR="00CE3D6B" w14:paraId="2F116BC1" w14:textId="77777777">
        <w:trPr>
          <w:trHeight w:val="173"/>
        </w:trPr>
        <w:tc>
          <w:tcPr>
            <w:tcW w:w="3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3F252A9B" w14:textId="77777777" w:rsidR="00CE3D6B" w:rsidRDefault="00CE3D6B">
            <w:pPr>
              <w:widowControl/>
              <w:spacing w:line="240" w:lineRule="auto"/>
              <w:ind w:left="360" w:hanging="360"/>
              <w:rPr>
                <w:color w:val="000000"/>
                <w:sz w:val="25"/>
                <w:szCs w:val="25"/>
              </w:rPr>
            </w:pPr>
          </w:p>
        </w:tc>
        <w:tc>
          <w:tcPr>
            <w:tcW w:w="383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FE05481"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Asian</w:t>
            </w:r>
          </w:p>
        </w:tc>
        <w:tc>
          <w:tcPr>
            <w:tcW w:w="279" w:type="dxa"/>
            <w:tcBorders>
              <w:left w:val="single" w:sz="4" w:space="0" w:color="000000"/>
              <w:right w:val="single" w:sz="4" w:space="0" w:color="000000"/>
            </w:tcBorders>
            <w:tcMar>
              <w:top w:w="5" w:type="dxa"/>
              <w:left w:w="8" w:type="dxa"/>
              <w:bottom w:w="5" w:type="dxa"/>
              <w:right w:w="8" w:type="dxa"/>
            </w:tcMar>
          </w:tcPr>
          <w:p w14:paraId="2C168453" w14:textId="77777777" w:rsidR="00CE3D6B" w:rsidRDefault="00CE3D6B">
            <w:pPr>
              <w:widowControl/>
              <w:spacing w:line="240" w:lineRule="auto"/>
              <w:ind w:left="360" w:hanging="360"/>
              <w:rPr>
                <w:color w:val="000000"/>
                <w:sz w:val="25"/>
                <w:szCs w:val="25"/>
              </w:rPr>
            </w:pPr>
          </w:p>
        </w:tc>
        <w:tc>
          <w:tcPr>
            <w:tcW w:w="332" w:type="dxa"/>
            <w:tcBorders>
              <w:top w:val="single" w:sz="4" w:space="0" w:color="000000"/>
              <w:left w:val="single" w:sz="4" w:space="0" w:color="000000"/>
              <w:bottom w:val="single" w:sz="4" w:space="0" w:color="000000"/>
            </w:tcBorders>
            <w:tcMar>
              <w:top w:w="8" w:type="dxa"/>
              <w:left w:w="8" w:type="dxa"/>
              <w:bottom w:w="8" w:type="dxa"/>
              <w:right w:w="5" w:type="dxa"/>
            </w:tcMar>
          </w:tcPr>
          <w:p w14:paraId="76DF251D" w14:textId="77777777" w:rsidR="00CE3D6B" w:rsidRDefault="00CE3D6B">
            <w:pPr>
              <w:widowControl/>
              <w:spacing w:line="240" w:lineRule="auto"/>
              <w:ind w:left="360" w:hanging="360"/>
              <w:rPr>
                <w:color w:val="000000"/>
                <w:sz w:val="25"/>
                <w:szCs w:val="25"/>
              </w:rPr>
            </w:pPr>
          </w:p>
        </w:tc>
        <w:tc>
          <w:tcPr>
            <w:tcW w:w="4738"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699FB5E1" w14:textId="77777777" w:rsidR="00CE3D6B" w:rsidRDefault="006D51F1">
            <w:pPr>
              <w:widowControl/>
              <w:spacing w:line="240" w:lineRule="auto"/>
              <w:ind w:left="75"/>
              <w:rPr>
                <w:color w:val="000000"/>
                <w:sz w:val="25"/>
                <w:szCs w:val="25"/>
              </w:rPr>
            </w:pPr>
            <w:r>
              <w:rPr>
                <w:rFonts w:ascii="Times New Roman" w:eastAsia="Times New Roman" w:hAnsi="Times New Roman" w:cs="Times New Roman"/>
                <w:color w:val="000000"/>
                <w:sz w:val="25"/>
                <w:szCs w:val="25"/>
              </w:rPr>
              <w:t>White</w:t>
            </w:r>
          </w:p>
        </w:tc>
      </w:tr>
      <w:tr w:rsidR="00CE3D6B" w14:paraId="39BC8C99" w14:textId="77777777">
        <w:trPr>
          <w:trHeight w:val="173"/>
        </w:trPr>
        <w:tc>
          <w:tcPr>
            <w:tcW w:w="3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A5F9DFC" w14:textId="77777777" w:rsidR="00CE3D6B" w:rsidRDefault="00CE3D6B">
            <w:pPr>
              <w:widowControl/>
              <w:spacing w:line="240" w:lineRule="auto"/>
              <w:ind w:left="360" w:hanging="360"/>
              <w:rPr>
                <w:color w:val="000000"/>
                <w:sz w:val="25"/>
                <w:szCs w:val="25"/>
              </w:rPr>
            </w:pPr>
          </w:p>
        </w:tc>
        <w:tc>
          <w:tcPr>
            <w:tcW w:w="3836"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13CA257"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Black or African American</w:t>
            </w:r>
          </w:p>
        </w:tc>
        <w:tc>
          <w:tcPr>
            <w:tcW w:w="284" w:type="dxa"/>
            <w:tcBorders>
              <w:left w:val="single" w:sz="4" w:space="0" w:color="000000"/>
            </w:tcBorders>
            <w:tcMar>
              <w:top w:w="5" w:type="dxa"/>
              <w:left w:w="8" w:type="dxa"/>
              <w:bottom w:w="5" w:type="dxa"/>
              <w:right w:w="5" w:type="dxa"/>
            </w:tcMar>
          </w:tcPr>
          <w:p w14:paraId="1E2CBC9F" w14:textId="77777777" w:rsidR="00CE3D6B" w:rsidRDefault="00CE3D6B">
            <w:pPr>
              <w:widowControl/>
              <w:spacing w:line="240" w:lineRule="auto"/>
              <w:ind w:left="360" w:hanging="360"/>
              <w:rPr>
                <w:color w:val="000000"/>
                <w:sz w:val="25"/>
                <w:szCs w:val="25"/>
              </w:rPr>
            </w:pPr>
          </w:p>
        </w:tc>
        <w:tc>
          <w:tcPr>
            <w:tcW w:w="337" w:type="dxa"/>
            <w:tcBorders>
              <w:top w:val="single" w:sz="4" w:space="0" w:color="000000"/>
            </w:tcBorders>
            <w:tcMar>
              <w:top w:w="8" w:type="dxa"/>
              <w:left w:w="5" w:type="dxa"/>
              <w:bottom w:w="5" w:type="dxa"/>
              <w:right w:w="5" w:type="dxa"/>
            </w:tcMar>
          </w:tcPr>
          <w:p w14:paraId="354CF182" w14:textId="77777777" w:rsidR="00CE3D6B" w:rsidRDefault="00CE3D6B">
            <w:pPr>
              <w:widowControl/>
              <w:spacing w:line="240" w:lineRule="auto"/>
              <w:ind w:left="360" w:hanging="360"/>
              <w:rPr>
                <w:color w:val="000000"/>
                <w:sz w:val="25"/>
                <w:szCs w:val="25"/>
              </w:rPr>
            </w:pPr>
          </w:p>
        </w:tc>
        <w:tc>
          <w:tcPr>
            <w:tcW w:w="4748" w:type="dxa"/>
            <w:tcBorders>
              <w:top w:val="single" w:sz="4" w:space="0" w:color="000000"/>
            </w:tcBorders>
            <w:tcMar>
              <w:top w:w="8" w:type="dxa"/>
              <w:left w:w="5" w:type="dxa"/>
              <w:bottom w:w="5" w:type="dxa"/>
              <w:right w:w="5" w:type="dxa"/>
            </w:tcMar>
          </w:tcPr>
          <w:p w14:paraId="63D9E895" w14:textId="77777777" w:rsidR="00CE3D6B" w:rsidRDefault="00CE3D6B">
            <w:pPr>
              <w:widowControl/>
              <w:spacing w:line="240" w:lineRule="auto"/>
              <w:ind w:left="75"/>
              <w:rPr>
                <w:color w:val="000000"/>
                <w:sz w:val="25"/>
                <w:szCs w:val="25"/>
              </w:rPr>
            </w:pPr>
          </w:p>
        </w:tc>
      </w:tr>
    </w:tbl>
    <w:bookmarkEnd w:id="0"/>
    <w:p w14:paraId="116A95B6" w14:textId="77777777" w:rsidR="00CE3D6B" w:rsidRDefault="006D51F1">
      <w:pPr>
        <w:widowControl/>
        <w:numPr>
          <w:ilvl w:val="0"/>
          <w:numId w:val="2"/>
        </w:numPr>
        <w:pBdr>
          <w:left w:val="none" w:sz="0" w:space="3" w:color="auto"/>
        </w:pBdr>
        <w:spacing w:before="240" w:after="120" w:line="240" w:lineRule="auto"/>
        <w:ind w:left="540"/>
        <w:rPr>
          <w:rFonts w:ascii="Times New Roman" w:eastAsia="Times New Roman" w:hAnsi="Times New Roman" w:cs="Times New Roman"/>
          <w:sz w:val="25"/>
          <w:szCs w:val="25"/>
        </w:rPr>
      </w:pPr>
      <w:r>
        <w:rPr>
          <w:rFonts w:ascii="Times New Roman" w:eastAsia="Times New Roman" w:hAnsi="Times New Roman" w:cs="Times New Roman"/>
          <w:spacing w:val="1"/>
          <w:sz w:val="25"/>
          <w:szCs w:val="25"/>
        </w:rPr>
        <w:t>W</w:t>
      </w:r>
      <w:r>
        <w:rPr>
          <w:rFonts w:ascii="Times New Roman" w:eastAsia="Times New Roman" w:hAnsi="Times New Roman" w:cs="Times New Roman"/>
          <w:sz w:val="25"/>
          <w:szCs w:val="25"/>
        </w:rPr>
        <w:t>h</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t</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 xml:space="preserve">s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hig</w:t>
      </w:r>
      <w:r>
        <w:rPr>
          <w:rFonts w:ascii="Times New Roman" w:eastAsia="Times New Roman" w:hAnsi="Times New Roman" w:cs="Times New Roman"/>
          <w:spacing w:val="-3"/>
          <w:sz w:val="25"/>
          <w:szCs w:val="25"/>
        </w:rPr>
        <w:t>he</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t grade or</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sz w:val="25"/>
          <w:szCs w:val="25"/>
        </w:rPr>
        <w:t>le</w:t>
      </w:r>
      <w:r>
        <w:rPr>
          <w:rFonts w:ascii="Times New Roman" w:eastAsia="Times New Roman" w:hAnsi="Times New Roman" w:cs="Times New Roman"/>
          <w:spacing w:val="-8"/>
          <w:sz w:val="25"/>
          <w:szCs w:val="25"/>
        </w:rPr>
        <w:t>v</w:t>
      </w:r>
      <w:r>
        <w:rPr>
          <w:rFonts w:ascii="Times New Roman" w:eastAsia="Times New Roman" w:hAnsi="Times New Roman" w:cs="Times New Roman"/>
          <w:sz w:val="25"/>
          <w:szCs w:val="25"/>
        </w:rPr>
        <w:t>el</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 xml:space="preserve">of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hool</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3"/>
          <w:sz w:val="25"/>
          <w:szCs w:val="25"/>
        </w:rPr>
        <w:t>h</w:t>
      </w:r>
      <w:r>
        <w:rPr>
          <w:rFonts w:ascii="Times New Roman" w:eastAsia="Times New Roman" w:hAnsi="Times New Roman" w:cs="Times New Roman"/>
          <w:sz w:val="25"/>
          <w:szCs w:val="25"/>
        </w:rPr>
        <w:t xml:space="preserve">at </w:t>
      </w:r>
      <w:r>
        <w:rPr>
          <w:rFonts w:ascii="Times New Roman" w:eastAsia="Times New Roman" w:hAnsi="Times New Roman" w:cs="Times New Roman"/>
          <w:spacing w:val="-8"/>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ha</w:t>
      </w:r>
      <w:r>
        <w:rPr>
          <w:rFonts w:ascii="Times New Roman" w:eastAsia="Times New Roman" w:hAnsi="Times New Roman" w:cs="Times New Roman"/>
          <w:spacing w:val="-6"/>
          <w:sz w:val="25"/>
          <w:szCs w:val="25"/>
        </w:rPr>
        <w:t>v</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 c</w:t>
      </w:r>
      <w:r>
        <w:rPr>
          <w:rFonts w:ascii="Times New Roman" w:eastAsia="Times New Roman" w:hAnsi="Times New Roman" w:cs="Times New Roman"/>
          <w:sz w:val="25"/>
          <w:szCs w:val="25"/>
        </w:rPr>
        <w:t>o</w:t>
      </w:r>
      <w:r>
        <w:rPr>
          <w:rFonts w:ascii="Times New Roman" w:eastAsia="Times New Roman" w:hAnsi="Times New Roman" w:cs="Times New Roman"/>
          <w:spacing w:val="-1"/>
          <w:sz w:val="25"/>
          <w:szCs w:val="25"/>
        </w:rPr>
        <w:t>m</w:t>
      </w:r>
      <w:r>
        <w:rPr>
          <w:rFonts w:ascii="Times New Roman" w:eastAsia="Times New Roman" w:hAnsi="Times New Roman" w:cs="Times New Roman"/>
          <w:sz w:val="25"/>
          <w:szCs w:val="25"/>
        </w:rPr>
        <w:t>ple</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ed?</w:t>
      </w:r>
    </w:p>
    <w:tbl>
      <w:tblPr>
        <w:tblW w:w="9008" w:type="dxa"/>
        <w:tblInd w:w="738" w:type="dxa"/>
        <w:tblCellMar>
          <w:left w:w="0" w:type="dxa"/>
          <w:right w:w="0" w:type="dxa"/>
        </w:tblCellMar>
        <w:tblLook w:val="04A0" w:firstRow="1" w:lastRow="0" w:firstColumn="1" w:lastColumn="0" w:noHBand="0" w:noVBand="1"/>
      </w:tblPr>
      <w:tblGrid>
        <w:gridCol w:w="348"/>
        <w:gridCol w:w="4422"/>
        <w:gridCol w:w="270"/>
        <w:gridCol w:w="352"/>
        <w:gridCol w:w="3616"/>
      </w:tblGrid>
      <w:tr w:rsidR="00CE3D6B" w14:paraId="6D91CB6A" w14:textId="77777777">
        <w:trPr>
          <w:trHeight w:val="301"/>
        </w:trPr>
        <w:tc>
          <w:tcPr>
            <w:tcW w:w="34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0FE2F93" w14:textId="77777777" w:rsidR="00CE3D6B" w:rsidRDefault="00CE3D6B">
            <w:pPr>
              <w:widowControl/>
              <w:spacing w:line="240" w:lineRule="auto"/>
              <w:ind w:left="360" w:hanging="360"/>
              <w:rPr>
                <w:color w:val="000000"/>
                <w:sz w:val="25"/>
                <w:szCs w:val="25"/>
              </w:rPr>
            </w:pPr>
          </w:p>
        </w:tc>
        <w:tc>
          <w:tcPr>
            <w:tcW w:w="442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273E6AD"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Some elementary, middle, or high school</w:t>
            </w:r>
          </w:p>
        </w:tc>
        <w:tc>
          <w:tcPr>
            <w:tcW w:w="270" w:type="dxa"/>
            <w:tcBorders>
              <w:left w:val="single" w:sz="4" w:space="0" w:color="000000"/>
              <w:right w:val="single" w:sz="4" w:space="0" w:color="000000"/>
            </w:tcBorders>
            <w:tcMar>
              <w:top w:w="5" w:type="dxa"/>
              <w:left w:w="8" w:type="dxa"/>
              <w:bottom w:w="5" w:type="dxa"/>
              <w:right w:w="8" w:type="dxa"/>
            </w:tcMar>
          </w:tcPr>
          <w:p w14:paraId="6365779A" w14:textId="77777777" w:rsidR="00CE3D6B" w:rsidRDefault="00CE3D6B">
            <w:pPr>
              <w:widowControl/>
              <w:spacing w:line="240" w:lineRule="auto"/>
              <w:rPr>
                <w:color w:val="000000"/>
                <w:sz w:val="25"/>
                <w:szCs w:val="25"/>
              </w:rPr>
            </w:pPr>
          </w:p>
        </w:tc>
        <w:tc>
          <w:tcPr>
            <w:tcW w:w="35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6AA396B" w14:textId="77777777" w:rsidR="00CE3D6B" w:rsidRDefault="00CE3D6B">
            <w:pPr>
              <w:widowControl/>
              <w:spacing w:line="240" w:lineRule="auto"/>
              <w:rPr>
                <w:color w:val="000000"/>
                <w:sz w:val="25"/>
                <w:szCs w:val="25"/>
              </w:rPr>
            </w:pPr>
          </w:p>
        </w:tc>
        <w:tc>
          <w:tcPr>
            <w:tcW w:w="361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0B699BFC" w14:textId="77777777" w:rsidR="00CE3D6B" w:rsidRDefault="006D51F1">
            <w:pPr>
              <w:widowControl/>
              <w:spacing w:line="240" w:lineRule="auto"/>
              <w:ind w:left="45"/>
              <w:rPr>
                <w:color w:val="000000"/>
                <w:sz w:val="25"/>
                <w:szCs w:val="25"/>
              </w:rPr>
            </w:pPr>
            <w:r>
              <w:rPr>
                <w:rFonts w:ascii="Times New Roman" w:eastAsia="Times New Roman" w:hAnsi="Times New Roman" w:cs="Times New Roman"/>
                <w:color w:val="000000"/>
                <w:sz w:val="25"/>
                <w:szCs w:val="25"/>
              </w:rPr>
              <w:t xml:space="preserve">Some college or technical school </w:t>
            </w:r>
          </w:p>
        </w:tc>
      </w:tr>
      <w:tr w:rsidR="00CE3D6B" w14:paraId="2429F8B1" w14:textId="77777777">
        <w:trPr>
          <w:trHeight w:val="301"/>
        </w:trPr>
        <w:tc>
          <w:tcPr>
            <w:tcW w:w="348"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D359C8B" w14:textId="77777777" w:rsidR="00CE3D6B" w:rsidRDefault="00CE3D6B">
            <w:pPr>
              <w:widowControl/>
              <w:spacing w:line="240" w:lineRule="auto"/>
              <w:ind w:left="360" w:hanging="360"/>
              <w:rPr>
                <w:color w:val="000000"/>
                <w:sz w:val="25"/>
                <w:szCs w:val="25"/>
              </w:rPr>
            </w:pPr>
          </w:p>
        </w:tc>
        <w:tc>
          <w:tcPr>
            <w:tcW w:w="442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CC33DDC" w14:textId="77777777" w:rsidR="00CE3D6B" w:rsidRDefault="006D51F1">
            <w:pPr>
              <w:widowControl/>
              <w:spacing w:line="240" w:lineRule="auto"/>
              <w:rPr>
                <w:color w:val="000000"/>
                <w:sz w:val="25"/>
                <w:szCs w:val="25"/>
              </w:rPr>
            </w:pPr>
            <w:r>
              <w:rPr>
                <w:rFonts w:ascii="Times New Roman" w:eastAsia="Times New Roman" w:hAnsi="Times New Roman" w:cs="Times New Roman"/>
                <w:color w:val="000000"/>
                <w:sz w:val="25"/>
                <w:szCs w:val="25"/>
              </w:rPr>
              <w:t>High school graduate or GED</w:t>
            </w:r>
          </w:p>
        </w:tc>
        <w:tc>
          <w:tcPr>
            <w:tcW w:w="270" w:type="dxa"/>
            <w:tcBorders>
              <w:left w:val="single" w:sz="4" w:space="0" w:color="000000"/>
              <w:right w:val="single" w:sz="4" w:space="0" w:color="000000"/>
            </w:tcBorders>
            <w:tcMar>
              <w:top w:w="5" w:type="dxa"/>
              <w:left w:w="8" w:type="dxa"/>
              <w:bottom w:w="5" w:type="dxa"/>
              <w:right w:w="8" w:type="dxa"/>
            </w:tcMar>
          </w:tcPr>
          <w:p w14:paraId="4929180F" w14:textId="77777777" w:rsidR="00CE3D6B" w:rsidRDefault="00CE3D6B">
            <w:pPr>
              <w:widowControl/>
              <w:spacing w:line="240" w:lineRule="auto"/>
              <w:rPr>
                <w:color w:val="000000"/>
                <w:sz w:val="25"/>
                <w:szCs w:val="25"/>
              </w:rPr>
            </w:pPr>
          </w:p>
        </w:tc>
        <w:tc>
          <w:tcPr>
            <w:tcW w:w="352"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88CC9F2" w14:textId="77777777" w:rsidR="00CE3D6B" w:rsidRDefault="00CE3D6B">
            <w:pPr>
              <w:widowControl/>
              <w:spacing w:line="240" w:lineRule="auto"/>
              <w:rPr>
                <w:color w:val="000000"/>
                <w:sz w:val="25"/>
                <w:szCs w:val="25"/>
              </w:rPr>
            </w:pPr>
          </w:p>
        </w:tc>
        <w:tc>
          <w:tcPr>
            <w:tcW w:w="3616"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5C2C223A" w14:textId="77777777" w:rsidR="00CE3D6B" w:rsidRDefault="006D51F1">
            <w:pPr>
              <w:widowControl/>
              <w:spacing w:line="240" w:lineRule="auto"/>
              <w:ind w:left="45"/>
              <w:rPr>
                <w:color w:val="000000"/>
                <w:sz w:val="25"/>
                <w:szCs w:val="25"/>
              </w:rPr>
            </w:pPr>
            <w:r>
              <w:rPr>
                <w:rFonts w:ascii="Times New Roman" w:eastAsia="Times New Roman" w:hAnsi="Times New Roman" w:cs="Times New Roman"/>
                <w:color w:val="000000"/>
                <w:sz w:val="25"/>
                <w:szCs w:val="25"/>
              </w:rPr>
              <w:t xml:space="preserve">College (4 years or more) </w:t>
            </w:r>
          </w:p>
        </w:tc>
      </w:tr>
    </w:tbl>
    <w:p w14:paraId="79366E2C" w14:textId="77777777" w:rsidR="00CE3D6B" w:rsidRDefault="006D51F1">
      <w:pPr>
        <w:widowControl/>
        <w:numPr>
          <w:ilvl w:val="0"/>
          <w:numId w:val="3"/>
        </w:numPr>
        <w:pBdr>
          <w:left w:val="none" w:sz="0" w:space="3" w:color="auto"/>
        </w:pBdr>
        <w:spacing w:before="240" w:after="120" w:line="240" w:lineRule="auto"/>
        <w:ind w:left="540"/>
        <w:rPr>
          <w:rFonts w:ascii="Times New Roman" w:eastAsia="Times New Roman" w:hAnsi="Times New Roman" w:cs="Times New Roman"/>
          <w:spacing w:val="-7"/>
          <w:sz w:val="25"/>
          <w:szCs w:val="25"/>
        </w:rPr>
      </w:pPr>
      <w:r>
        <w:rPr>
          <w:rFonts w:ascii="Times New Roman" w:eastAsia="Times New Roman" w:hAnsi="Times New Roman" w:cs="Times New Roman"/>
          <w:spacing w:val="-8"/>
          <w:sz w:val="25"/>
          <w:szCs w:val="25"/>
        </w:rPr>
        <w:t>H</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z w:val="25"/>
          <w:szCs w:val="25"/>
        </w:rPr>
        <w:t>a</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h</w:t>
      </w:r>
      <w:r>
        <w:rPr>
          <w:rFonts w:ascii="Times New Roman" w:eastAsia="Times New Roman" w:hAnsi="Times New Roman" w:cs="Times New Roman"/>
          <w:spacing w:val="-7"/>
          <w:sz w:val="25"/>
          <w:szCs w:val="25"/>
        </w:rPr>
        <w:t>e</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4"/>
          <w:sz w:val="25"/>
          <w:szCs w:val="25"/>
        </w:rPr>
        <w:t>lt</w:t>
      </w:r>
      <w:r>
        <w:rPr>
          <w:rFonts w:ascii="Times New Roman" w:eastAsia="Times New Roman" w:hAnsi="Times New Roman" w:cs="Times New Roman"/>
          <w:sz w:val="25"/>
          <w:szCs w:val="25"/>
        </w:rPr>
        <w:t>h</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6"/>
          <w:sz w:val="25"/>
          <w:szCs w:val="25"/>
        </w:rPr>
        <w:t>c</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7"/>
          <w:sz w:val="25"/>
          <w:szCs w:val="25"/>
        </w:rPr>
        <w:t>r</w:t>
      </w:r>
      <w:r>
        <w:rPr>
          <w:rFonts w:ascii="Times New Roman" w:eastAsia="Times New Roman" w:hAnsi="Times New Roman" w:cs="Times New Roman"/>
          <w:sz w:val="25"/>
          <w:szCs w:val="25"/>
        </w:rPr>
        <w:t>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5"/>
          <w:sz w:val="25"/>
          <w:szCs w:val="25"/>
        </w:rPr>
        <w:t>pr</w:t>
      </w:r>
      <w:r>
        <w:rPr>
          <w:rFonts w:ascii="Times New Roman" w:eastAsia="Times New Roman" w:hAnsi="Times New Roman" w:cs="Times New Roman"/>
          <w:spacing w:val="-3"/>
          <w:sz w:val="25"/>
          <w:szCs w:val="25"/>
        </w:rPr>
        <w:t>o</w:t>
      </w:r>
      <w:r>
        <w:rPr>
          <w:rFonts w:ascii="Times New Roman" w:eastAsia="Times New Roman" w:hAnsi="Times New Roman" w:cs="Times New Roman"/>
          <w:spacing w:val="-11"/>
          <w:sz w:val="25"/>
          <w:szCs w:val="25"/>
        </w:rPr>
        <w:t>v</w:t>
      </w:r>
      <w:r>
        <w:rPr>
          <w:rFonts w:ascii="Times New Roman" w:eastAsia="Times New Roman" w:hAnsi="Times New Roman" w:cs="Times New Roman"/>
          <w:spacing w:val="-5"/>
          <w:sz w:val="25"/>
          <w:szCs w:val="25"/>
        </w:rPr>
        <w:t>i</w:t>
      </w:r>
      <w:r>
        <w:rPr>
          <w:rFonts w:ascii="Times New Roman" w:eastAsia="Times New Roman" w:hAnsi="Times New Roman" w:cs="Times New Roman"/>
          <w:spacing w:val="-3"/>
          <w:sz w:val="25"/>
          <w:szCs w:val="25"/>
        </w:rPr>
        <w:t>d</w:t>
      </w:r>
      <w:r>
        <w:rPr>
          <w:rFonts w:ascii="Times New Roman" w:eastAsia="Times New Roman" w:hAnsi="Times New Roman" w:cs="Times New Roman"/>
          <w:spacing w:val="-5"/>
          <w:sz w:val="25"/>
          <w:szCs w:val="25"/>
        </w:rPr>
        <w:t>e</w:t>
      </w:r>
      <w:r>
        <w:rPr>
          <w:rFonts w:ascii="Times New Roman" w:eastAsia="Times New Roman" w:hAnsi="Times New Roman" w:cs="Times New Roman"/>
          <w:sz w:val="25"/>
          <w:szCs w:val="25"/>
        </w:rPr>
        <w:t>r</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3"/>
          <w:sz w:val="25"/>
          <w:szCs w:val="25"/>
        </w:rPr>
        <w:t>e</w:t>
      </w:r>
      <w:r>
        <w:rPr>
          <w:rFonts w:ascii="Times New Roman" w:eastAsia="Times New Roman" w:hAnsi="Times New Roman" w:cs="Times New Roman"/>
          <w:spacing w:val="-11"/>
          <w:sz w:val="25"/>
          <w:szCs w:val="25"/>
        </w:rPr>
        <w:t>v</w:t>
      </w:r>
      <w:r>
        <w:rPr>
          <w:rFonts w:ascii="Times New Roman" w:eastAsia="Times New Roman" w:hAnsi="Times New Roman" w:cs="Times New Roman"/>
          <w:spacing w:val="-5"/>
          <w:sz w:val="25"/>
          <w:szCs w:val="25"/>
        </w:rPr>
        <w:t>e</w:t>
      </w:r>
      <w:r>
        <w:rPr>
          <w:rFonts w:ascii="Times New Roman" w:eastAsia="Times New Roman" w:hAnsi="Times New Roman" w:cs="Times New Roman"/>
          <w:sz w:val="25"/>
          <w:szCs w:val="25"/>
        </w:rPr>
        <w:t>r</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o</w:t>
      </w:r>
      <w:r>
        <w:rPr>
          <w:rFonts w:ascii="Times New Roman" w:eastAsia="Times New Roman" w:hAnsi="Times New Roman" w:cs="Times New Roman"/>
          <w:spacing w:val="-4"/>
          <w:sz w:val="25"/>
          <w:szCs w:val="25"/>
        </w:rPr>
        <w:t>l</w:t>
      </w:r>
      <w:r>
        <w:rPr>
          <w:rFonts w:ascii="Times New Roman" w:eastAsia="Times New Roman" w:hAnsi="Times New Roman" w:cs="Times New Roman"/>
          <w:sz w:val="25"/>
          <w:szCs w:val="25"/>
        </w:rPr>
        <w:t>d</w:t>
      </w:r>
      <w:r>
        <w:rPr>
          <w:rFonts w:ascii="Times New Roman" w:eastAsia="Times New Roman" w:hAnsi="Times New Roman" w:cs="Times New Roman"/>
          <w:spacing w:val="-8"/>
          <w:sz w:val="25"/>
          <w:szCs w:val="25"/>
        </w:rPr>
        <w:t xml:space="preserve"> y</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ha</w:t>
      </w:r>
      <w:r>
        <w:rPr>
          <w:rFonts w:ascii="Times New Roman" w:eastAsia="Times New Roman" w:hAnsi="Times New Roman" w:cs="Times New Roman"/>
          <w:sz w:val="25"/>
          <w:szCs w:val="25"/>
        </w:rPr>
        <w:t>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5"/>
          <w:sz w:val="25"/>
          <w:szCs w:val="25"/>
        </w:rPr>
        <w:t>h</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7"/>
          <w:sz w:val="25"/>
          <w:szCs w:val="25"/>
        </w:rPr>
        <w:t>a</w:t>
      </w:r>
      <w:r>
        <w:rPr>
          <w:rFonts w:ascii="Times New Roman" w:eastAsia="Times New Roman" w:hAnsi="Times New Roman" w:cs="Times New Roman"/>
          <w:spacing w:val="-3"/>
          <w:sz w:val="25"/>
          <w:szCs w:val="25"/>
        </w:rPr>
        <w:t>n</w:t>
      </w:r>
      <w:r>
        <w:rPr>
          <w:rFonts w:ascii="Times New Roman" w:eastAsia="Times New Roman" w:hAnsi="Times New Roman" w:cs="Times New Roman"/>
          <w:sz w:val="25"/>
          <w:szCs w:val="25"/>
        </w:rPr>
        <w:t>y</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h</w:t>
      </w:r>
      <w:r>
        <w:rPr>
          <w:rFonts w:ascii="Times New Roman" w:eastAsia="Times New Roman" w:hAnsi="Times New Roman" w:cs="Times New Roman"/>
          <w:sz w:val="25"/>
          <w:szCs w:val="25"/>
        </w:rPr>
        <w:t>e</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6"/>
          <w:sz w:val="25"/>
          <w:szCs w:val="25"/>
        </w:rPr>
        <w:t>f</w:t>
      </w:r>
      <w:r>
        <w:rPr>
          <w:rFonts w:ascii="Times New Roman" w:eastAsia="Times New Roman" w:hAnsi="Times New Roman" w:cs="Times New Roman"/>
          <w:spacing w:val="-5"/>
          <w:sz w:val="25"/>
          <w:szCs w:val="25"/>
        </w:rPr>
        <w:t>ol</w:t>
      </w:r>
      <w:r>
        <w:rPr>
          <w:rFonts w:ascii="Times New Roman" w:eastAsia="Times New Roman" w:hAnsi="Times New Roman" w:cs="Times New Roman"/>
          <w:spacing w:val="-4"/>
          <w:sz w:val="25"/>
          <w:szCs w:val="25"/>
        </w:rPr>
        <w:t>l</w:t>
      </w:r>
      <w:r>
        <w:rPr>
          <w:rFonts w:ascii="Times New Roman" w:eastAsia="Times New Roman" w:hAnsi="Times New Roman" w:cs="Times New Roman"/>
          <w:spacing w:val="-3"/>
          <w:sz w:val="25"/>
          <w:szCs w:val="25"/>
        </w:rPr>
        <w:t>o</w:t>
      </w:r>
      <w:r>
        <w:rPr>
          <w:rFonts w:ascii="Times New Roman" w:eastAsia="Times New Roman" w:hAnsi="Times New Roman" w:cs="Times New Roman"/>
          <w:spacing w:val="-11"/>
          <w:sz w:val="25"/>
          <w:szCs w:val="25"/>
        </w:rPr>
        <w:t>w</w:t>
      </w:r>
      <w:r>
        <w:rPr>
          <w:rFonts w:ascii="Times New Roman" w:eastAsia="Times New Roman" w:hAnsi="Times New Roman" w:cs="Times New Roman"/>
          <w:spacing w:val="-5"/>
          <w:sz w:val="25"/>
          <w:szCs w:val="25"/>
        </w:rPr>
        <w:t>i</w:t>
      </w:r>
      <w:r>
        <w:rPr>
          <w:rFonts w:ascii="Times New Roman" w:eastAsia="Times New Roman" w:hAnsi="Times New Roman" w:cs="Times New Roman"/>
          <w:spacing w:val="-3"/>
          <w:sz w:val="25"/>
          <w:szCs w:val="25"/>
        </w:rPr>
        <w:t>n</w:t>
      </w:r>
      <w:r>
        <w:rPr>
          <w:rFonts w:ascii="Times New Roman" w:eastAsia="Times New Roman" w:hAnsi="Times New Roman" w:cs="Times New Roman"/>
          <w:sz w:val="25"/>
          <w:szCs w:val="25"/>
        </w:rPr>
        <w:t>g</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6"/>
          <w:sz w:val="25"/>
          <w:szCs w:val="25"/>
        </w:rPr>
        <w:t>c</w:t>
      </w:r>
      <w:r>
        <w:rPr>
          <w:rFonts w:ascii="Times New Roman" w:eastAsia="Times New Roman" w:hAnsi="Times New Roman" w:cs="Times New Roman"/>
          <w:spacing w:val="-5"/>
          <w:sz w:val="25"/>
          <w:szCs w:val="25"/>
        </w:rPr>
        <w:t>hron</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 xml:space="preserve">c </w:t>
      </w:r>
      <w:r>
        <w:rPr>
          <w:rFonts w:ascii="Times New Roman" w:eastAsia="Times New Roman" w:hAnsi="Times New Roman" w:cs="Times New Roman"/>
          <w:spacing w:val="-4"/>
          <w:sz w:val="25"/>
          <w:szCs w:val="25"/>
        </w:rPr>
        <w:t>c</w:t>
      </w:r>
      <w:r>
        <w:rPr>
          <w:rFonts w:ascii="Times New Roman" w:eastAsia="Times New Roman" w:hAnsi="Times New Roman" w:cs="Times New Roman"/>
          <w:spacing w:val="-5"/>
          <w:sz w:val="25"/>
          <w:szCs w:val="25"/>
        </w:rPr>
        <w:t>ond</w:t>
      </w:r>
      <w:r>
        <w:rPr>
          <w:rFonts w:ascii="Times New Roman" w:eastAsia="Times New Roman" w:hAnsi="Times New Roman" w:cs="Times New Roman"/>
          <w:spacing w:val="-4"/>
          <w:sz w:val="25"/>
          <w:szCs w:val="25"/>
        </w:rPr>
        <w:t>it</w:t>
      </w:r>
      <w:r>
        <w:rPr>
          <w:rFonts w:ascii="Times New Roman" w:eastAsia="Times New Roman" w:hAnsi="Times New Roman" w:cs="Times New Roman"/>
          <w:spacing w:val="-7"/>
          <w:sz w:val="25"/>
          <w:szCs w:val="25"/>
        </w:rPr>
        <w:t>i</w:t>
      </w:r>
      <w:r>
        <w:rPr>
          <w:rFonts w:ascii="Times New Roman" w:eastAsia="Times New Roman" w:hAnsi="Times New Roman" w:cs="Times New Roman"/>
          <w:spacing w:val="-5"/>
          <w:sz w:val="25"/>
          <w:szCs w:val="25"/>
        </w:rPr>
        <w:t>on</w:t>
      </w:r>
      <w:r>
        <w:rPr>
          <w:rFonts w:ascii="Times New Roman" w:eastAsia="Times New Roman" w:hAnsi="Times New Roman" w:cs="Times New Roman"/>
          <w:spacing w:val="-4"/>
          <w:sz w:val="25"/>
          <w:szCs w:val="25"/>
        </w:rPr>
        <w:t>s (i.e., one that has lasted for three months or more)</w:t>
      </w:r>
      <w:r>
        <w:rPr>
          <w:rFonts w:ascii="Times New Roman" w:eastAsia="Times New Roman" w:hAnsi="Times New Roman" w:cs="Times New Roman"/>
          <w:sz w:val="25"/>
          <w:szCs w:val="25"/>
        </w:rPr>
        <w:t>?</w:t>
      </w:r>
      <w:r>
        <w:rPr>
          <w:rFonts w:ascii="Times New Roman" w:eastAsia="Times New Roman" w:hAnsi="Times New Roman" w:cs="Times New Roman"/>
          <w:spacing w:val="-8"/>
          <w:sz w:val="25"/>
          <w:szCs w:val="25"/>
        </w:rPr>
        <w:t xml:space="preserve"> </w:t>
      </w:r>
    </w:p>
    <w:tbl>
      <w:tblPr>
        <w:tblpPr w:leftFromText="180" w:rightFromText="180" w:vertAnchor="text" w:tblpY="1"/>
        <w:tblOverlap w:val="never"/>
        <w:tblW w:w="4876" w:type="pct"/>
        <w:tblCellMar>
          <w:left w:w="0" w:type="dxa"/>
          <w:right w:w="0" w:type="dxa"/>
        </w:tblCellMar>
        <w:tblLook w:val="04A0" w:firstRow="1" w:lastRow="0" w:firstColumn="1" w:lastColumn="0" w:noHBand="0" w:noVBand="1"/>
      </w:tblPr>
      <w:tblGrid>
        <w:gridCol w:w="3971"/>
        <w:gridCol w:w="441"/>
        <w:gridCol w:w="443"/>
        <w:gridCol w:w="2479"/>
        <w:gridCol w:w="1988"/>
        <w:gridCol w:w="443"/>
        <w:gridCol w:w="576"/>
      </w:tblGrid>
      <w:tr w:rsidR="00CE3D6B" w14:paraId="39C2503C" w14:textId="77777777">
        <w:trPr>
          <w:trHeight w:hRule="exact" w:val="293"/>
        </w:trPr>
        <w:tc>
          <w:tcPr>
            <w:tcW w:w="4456" w:type="dxa"/>
            <w:gridSpan w:val="2"/>
            <w:tcBorders>
              <w:top w:val="single" w:sz="6" w:space="0" w:color="BFBFBF"/>
              <w:left w:val="single" w:sz="6" w:space="0" w:color="BFBFBF"/>
              <w:bottom w:val="single" w:sz="6" w:space="0" w:color="BFBFBF"/>
              <w:right w:val="single" w:sz="4" w:space="0" w:color="BFBFBF"/>
            </w:tcBorders>
            <w:tcMar>
              <w:top w:w="8" w:type="dxa"/>
              <w:left w:w="108" w:type="dxa"/>
              <w:bottom w:w="8" w:type="dxa"/>
              <w:right w:w="108" w:type="dxa"/>
            </w:tcMar>
            <w:hideMark/>
          </w:tcPr>
          <w:p w14:paraId="382D7FF3" w14:textId="77777777" w:rsidR="00CE3D6B" w:rsidRDefault="006D51F1">
            <w:pPr>
              <w:spacing w:after="200"/>
              <w:jc w:val="right"/>
              <w:rPr>
                <w:color w:val="000000"/>
                <w:sz w:val="24"/>
                <w:szCs w:val="24"/>
              </w:rPr>
            </w:pPr>
            <w:r>
              <w:rPr>
                <w:rFonts w:ascii="Times New Roman" w:eastAsia="Times New Roman" w:hAnsi="Times New Roman" w:cs="Times New Roman"/>
                <w:b/>
                <w:bCs/>
                <w:color w:val="000000"/>
                <w:sz w:val="24"/>
                <w:szCs w:val="24"/>
              </w:rPr>
              <w:t>YES</w:t>
            </w:r>
          </w:p>
        </w:tc>
        <w:tc>
          <w:tcPr>
            <w:tcW w:w="2967" w:type="dxa"/>
            <w:gridSpan w:val="2"/>
            <w:tcBorders>
              <w:top w:val="single" w:sz="4" w:space="0" w:color="BFBFBF"/>
              <w:left w:val="single" w:sz="4" w:space="0" w:color="BFBFBF"/>
            </w:tcBorders>
            <w:tcMar>
              <w:top w:w="8" w:type="dxa"/>
              <w:left w:w="108" w:type="dxa"/>
              <w:bottom w:w="13" w:type="dxa"/>
              <w:right w:w="113" w:type="dxa"/>
            </w:tcMar>
            <w:hideMark/>
          </w:tcPr>
          <w:p w14:paraId="449271C2" w14:textId="77777777" w:rsidR="00CE3D6B" w:rsidRDefault="006D51F1">
            <w:pPr>
              <w:spacing w:after="200"/>
              <w:rPr>
                <w:color w:val="000000"/>
                <w:sz w:val="24"/>
                <w:szCs w:val="24"/>
              </w:rPr>
            </w:pPr>
            <w:r>
              <w:rPr>
                <w:rFonts w:ascii="Times New Roman" w:eastAsia="Times New Roman" w:hAnsi="Times New Roman" w:cs="Times New Roman"/>
                <w:b/>
                <w:bCs/>
                <w:color w:val="000000"/>
                <w:sz w:val="24"/>
                <w:szCs w:val="24"/>
              </w:rPr>
              <w:t>NO</w:t>
            </w:r>
          </w:p>
          <w:p w14:paraId="4122E935" w14:textId="77777777" w:rsidR="00CE3D6B" w:rsidRDefault="006D51F1">
            <w:pPr>
              <w:spacing w:after="200"/>
              <w:jc w:val="right"/>
              <w:rPr>
                <w:color w:val="000000"/>
                <w:sz w:val="24"/>
                <w:szCs w:val="24"/>
              </w:rPr>
            </w:pPr>
            <w:r>
              <w:rPr>
                <w:rFonts w:ascii="Times New Roman" w:eastAsia="Times New Roman" w:hAnsi="Times New Roman" w:cs="Times New Roman"/>
                <w:b/>
                <w:bCs/>
                <w:color w:val="000000"/>
                <w:sz w:val="24"/>
                <w:szCs w:val="24"/>
              </w:rPr>
              <w:t>YES</w:t>
            </w:r>
          </w:p>
        </w:tc>
        <w:tc>
          <w:tcPr>
            <w:tcW w:w="2478" w:type="dxa"/>
            <w:gridSpan w:val="2"/>
            <w:tcBorders>
              <w:top w:val="single" w:sz="6" w:space="0" w:color="BFBFBF"/>
              <w:bottom w:val="single" w:sz="6" w:space="0" w:color="BFBFBF"/>
              <w:right w:val="single" w:sz="6" w:space="0" w:color="BFBFBF"/>
            </w:tcBorders>
            <w:tcMar>
              <w:top w:w="8" w:type="dxa"/>
              <w:left w:w="5" w:type="dxa"/>
              <w:bottom w:w="8" w:type="dxa"/>
              <w:right w:w="8" w:type="dxa"/>
            </w:tcMar>
            <w:hideMark/>
          </w:tcPr>
          <w:p w14:paraId="735965E6" w14:textId="77777777" w:rsidR="00CE3D6B" w:rsidRDefault="006D51F1">
            <w:pPr>
              <w:widowControl/>
              <w:spacing w:line="240" w:lineRule="auto"/>
              <w:ind w:right="75"/>
              <w:jc w:val="right"/>
              <w:rPr>
                <w:color w:val="000000"/>
                <w:sz w:val="24"/>
                <w:szCs w:val="24"/>
              </w:rPr>
            </w:pPr>
            <w:r>
              <w:rPr>
                <w:rFonts w:ascii="Times New Roman" w:eastAsia="Times New Roman" w:hAnsi="Times New Roman" w:cs="Times New Roman"/>
                <w:b/>
                <w:bCs/>
                <w:color w:val="000000"/>
                <w:sz w:val="24"/>
                <w:szCs w:val="24"/>
              </w:rPr>
              <w:t>YES</w:t>
            </w:r>
          </w:p>
          <w:p w14:paraId="47A72BFB" w14:textId="77777777" w:rsidR="00CE3D6B" w:rsidRDefault="00CE3D6B">
            <w:pPr>
              <w:spacing w:after="200"/>
              <w:jc w:val="right"/>
              <w:rPr>
                <w:color w:val="000000"/>
                <w:sz w:val="24"/>
                <w:szCs w:val="24"/>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34F06BC" w14:textId="77777777" w:rsidR="00CE3D6B" w:rsidRDefault="006D51F1">
            <w:pPr>
              <w:spacing w:after="200"/>
              <w:jc w:val="center"/>
              <w:rPr>
                <w:color w:val="000000"/>
                <w:sz w:val="24"/>
                <w:szCs w:val="24"/>
              </w:rPr>
            </w:pPr>
            <w:r>
              <w:rPr>
                <w:rFonts w:ascii="Times New Roman" w:eastAsia="Times New Roman" w:hAnsi="Times New Roman" w:cs="Times New Roman"/>
                <w:b/>
                <w:bCs/>
                <w:color w:val="000000"/>
                <w:sz w:val="24"/>
                <w:szCs w:val="24"/>
              </w:rPr>
              <w:t>NO</w:t>
            </w:r>
          </w:p>
        </w:tc>
      </w:tr>
      <w:tr w:rsidR="00CE3D6B" w14:paraId="05639246"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6E8CE409"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 xml:space="preserve">Alzheimer’s Disease or </w:t>
            </w:r>
            <w:proofErr w:type="gramStart"/>
            <w:r>
              <w:rPr>
                <w:rFonts w:ascii="Times New Roman" w:eastAsia="Times New Roman" w:hAnsi="Times New Roman" w:cs="Times New Roman"/>
                <w:color w:val="000000"/>
                <w:sz w:val="24"/>
                <w:szCs w:val="24"/>
              </w:rPr>
              <w:t>other</w:t>
            </w:r>
            <w:proofErr w:type="gramEnd"/>
            <w:r>
              <w:rPr>
                <w:rFonts w:ascii="Times New Roman" w:eastAsia="Times New Roman" w:hAnsi="Times New Roman" w:cs="Times New Roman"/>
                <w:color w:val="000000"/>
                <w:sz w:val="24"/>
                <w:szCs w:val="24"/>
              </w:rPr>
              <w:t xml:space="preserve"> dementia</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E153019"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DE2E840"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4F4CFCC"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Hypertension (High Blood Pressure)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ED471FE"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725EF8B" w14:textId="77777777" w:rsidR="00CE3D6B" w:rsidRDefault="00CE3D6B">
            <w:pPr>
              <w:widowControl/>
              <w:spacing w:line="240" w:lineRule="auto"/>
              <w:ind w:left="360" w:hanging="360"/>
              <w:rPr>
                <w:color w:val="000000"/>
                <w:sz w:val="25"/>
                <w:szCs w:val="25"/>
              </w:rPr>
            </w:pPr>
          </w:p>
        </w:tc>
      </w:tr>
      <w:tr w:rsidR="00CE3D6B" w14:paraId="2FEEBC3D"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7EF34C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Anxiety Disorder</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EC7F290"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7B129FF"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2A4F181"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Kidney Disease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D1C1D9"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6066F75" w14:textId="77777777" w:rsidR="00CE3D6B" w:rsidRDefault="00CE3D6B">
            <w:pPr>
              <w:widowControl/>
              <w:spacing w:line="240" w:lineRule="auto"/>
              <w:ind w:left="360" w:hanging="360"/>
              <w:rPr>
                <w:color w:val="000000"/>
                <w:sz w:val="25"/>
                <w:szCs w:val="25"/>
              </w:rPr>
            </w:pPr>
          </w:p>
        </w:tc>
      </w:tr>
      <w:tr w:rsidR="00CE3D6B" w14:paraId="36BE31EC"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4B836BD"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Arthritis/Rheumatic Disease</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A18F4E8"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A78590D"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45FD095C"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Obesity</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75CECC2"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2F39C40" w14:textId="77777777" w:rsidR="00CE3D6B" w:rsidRDefault="00CE3D6B">
            <w:pPr>
              <w:widowControl/>
              <w:spacing w:line="240" w:lineRule="auto"/>
              <w:ind w:left="360" w:hanging="360"/>
              <w:rPr>
                <w:color w:val="000000"/>
                <w:sz w:val="25"/>
                <w:szCs w:val="25"/>
              </w:rPr>
            </w:pPr>
          </w:p>
        </w:tc>
      </w:tr>
      <w:tr w:rsidR="00CE3D6B" w14:paraId="400871EA" w14:textId="77777777">
        <w:trPr>
          <w:trHeight w:hRule="exact" w:val="614"/>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98DE91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Asthma/Emphysema/Other Chronic Breathing or Lung Problem</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4335C8A"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171DD6C"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848300E"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Osteoporosis (Low Bone Density)</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4686F49"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5823A6F" w14:textId="77777777" w:rsidR="00CE3D6B" w:rsidRDefault="00CE3D6B">
            <w:pPr>
              <w:widowControl/>
              <w:spacing w:line="240" w:lineRule="auto"/>
              <w:ind w:left="360" w:hanging="360"/>
              <w:rPr>
                <w:color w:val="000000"/>
                <w:sz w:val="25"/>
                <w:szCs w:val="25"/>
              </w:rPr>
            </w:pPr>
          </w:p>
        </w:tc>
      </w:tr>
      <w:tr w:rsidR="00CE3D6B" w14:paraId="06B9750C"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F0703B0"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Cancer or Cancer Survivor</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B253D11"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EA4B5FB"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FE61AF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Parkinson’s Disease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9A4C208"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0B47A01" w14:textId="77777777" w:rsidR="00CE3D6B" w:rsidRDefault="00CE3D6B">
            <w:pPr>
              <w:widowControl/>
              <w:spacing w:line="240" w:lineRule="auto"/>
              <w:ind w:left="360" w:hanging="360"/>
              <w:rPr>
                <w:color w:val="000000"/>
                <w:sz w:val="25"/>
                <w:szCs w:val="25"/>
              </w:rPr>
            </w:pPr>
          </w:p>
        </w:tc>
      </w:tr>
      <w:tr w:rsidR="00CE3D6B" w14:paraId="5CFDF0C9"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3CC0A6E"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Chronic Pain</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5B8D2DD"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E7E24E6"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85A89BB"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Schizophrenia or Other Psychotic Disorder</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462C6A4"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C6B5739" w14:textId="77777777" w:rsidR="00CE3D6B" w:rsidRDefault="00CE3D6B">
            <w:pPr>
              <w:widowControl/>
              <w:spacing w:line="240" w:lineRule="auto"/>
              <w:ind w:left="360" w:hanging="360"/>
              <w:rPr>
                <w:color w:val="000000"/>
                <w:sz w:val="25"/>
                <w:szCs w:val="25"/>
              </w:rPr>
            </w:pPr>
          </w:p>
        </w:tc>
      </w:tr>
      <w:tr w:rsidR="00CE3D6B" w14:paraId="4B9525E9"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150B2903"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Depression</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8311155" w14:textId="77777777" w:rsidR="00CE3D6B" w:rsidRDefault="00CE3D6B">
            <w:pPr>
              <w:widowControl/>
              <w:spacing w:line="240" w:lineRule="auto"/>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72E164" w14:textId="77777777" w:rsidR="00CE3D6B" w:rsidRDefault="00CE3D6B">
            <w:pPr>
              <w:widowControl/>
              <w:spacing w:line="240" w:lineRule="auto"/>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B3D884D" w14:textId="77777777" w:rsidR="00CE3D6B" w:rsidRDefault="006D51F1">
            <w:pPr>
              <w:widowControl/>
              <w:spacing w:line="240" w:lineRule="auto"/>
              <w:rPr>
                <w:color w:val="000000"/>
                <w:sz w:val="24"/>
                <w:szCs w:val="24"/>
              </w:rPr>
            </w:pPr>
            <w:r>
              <w:rPr>
                <w:rFonts w:ascii="Times New Roman" w:eastAsia="Times New Roman" w:hAnsi="Times New Roman" w:cs="Times New Roman"/>
                <w:color w:val="000000"/>
                <w:sz w:val="24"/>
                <w:szCs w:val="24"/>
              </w:rPr>
              <w:t>Stroke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2A2DD0D"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D06DE91" w14:textId="77777777" w:rsidR="00CE3D6B" w:rsidRDefault="00CE3D6B">
            <w:pPr>
              <w:widowControl/>
              <w:spacing w:line="240" w:lineRule="auto"/>
              <w:ind w:left="360" w:hanging="360"/>
              <w:rPr>
                <w:color w:val="000000"/>
                <w:sz w:val="25"/>
                <w:szCs w:val="25"/>
              </w:rPr>
            </w:pPr>
          </w:p>
        </w:tc>
      </w:tr>
      <w:tr w:rsidR="00CE3D6B" w14:paraId="784863CC"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33DC4632"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Diabetes (High Blood Sugar)</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47DAAE2" w14:textId="77777777" w:rsidR="00CE3D6B" w:rsidRDefault="00CE3D6B">
            <w:pPr>
              <w:widowControl/>
              <w:spacing w:line="240" w:lineRule="auto"/>
              <w:ind w:left="360" w:hanging="360"/>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41154DB" w14:textId="77777777" w:rsidR="00CE3D6B" w:rsidRDefault="00CE3D6B">
            <w:pPr>
              <w:widowControl/>
              <w:spacing w:line="240" w:lineRule="auto"/>
              <w:ind w:left="360" w:hanging="360"/>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7F1043E"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Traumatic Brain Injury</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643C7837"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7EDCD0EF" w14:textId="77777777" w:rsidR="00CE3D6B" w:rsidRDefault="00CE3D6B">
            <w:pPr>
              <w:widowControl/>
              <w:spacing w:line="240" w:lineRule="auto"/>
              <w:ind w:left="360" w:hanging="360"/>
              <w:rPr>
                <w:color w:val="000000"/>
                <w:sz w:val="25"/>
                <w:szCs w:val="25"/>
              </w:rPr>
            </w:pPr>
          </w:p>
        </w:tc>
      </w:tr>
      <w:tr w:rsidR="00CE3D6B" w14:paraId="556E0556"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0C29766F"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Heart Disease</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2DB13467" w14:textId="77777777" w:rsidR="00CE3D6B" w:rsidRDefault="00CE3D6B">
            <w:pPr>
              <w:widowControl/>
              <w:spacing w:line="240" w:lineRule="auto"/>
              <w:ind w:left="360" w:hanging="360"/>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234101D" w14:textId="77777777" w:rsidR="00CE3D6B" w:rsidRDefault="00CE3D6B">
            <w:pPr>
              <w:widowControl/>
              <w:spacing w:line="240" w:lineRule="auto"/>
              <w:ind w:left="360" w:hanging="360"/>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225AE0F5"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Urinary Incontinence</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1374E83B"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06FDE605" w14:textId="77777777" w:rsidR="00CE3D6B" w:rsidRDefault="00CE3D6B">
            <w:pPr>
              <w:widowControl/>
              <w:spacing w:line="240" w:lineRule="auto"/>
              <w:ind w:left="360" w:hanging="360"/>
              <w:rPr>
                <w:color w:val="000000"/>
                <w:sz w:val="25"/>
                <w:szCs w:val="25"/>
              </w:rPr>
            </w:pPr>
          </w:p>
        </w:tc>
      </w:tr>
      <w:tr w:rsidR="00CE3D6B" w14:paraId="52CBBEC6" w14:textId="77777777">
        <w:trPr>
          <w:trHeight w:val="331"/>
        </w:trPr>
        <w:tc>
          <w:tcPr>
            <w:tcW w:w="400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78CFA4EE"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High Cholesterol</w:t>
            </w:r>
          </w:p>
        </w:tc>
        <w:tc>
          <w:tcPr>
            <w:tcW w:w="448"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0F745DB" w14:textId="77777777" w:rsidR="00CE3D6B" w:rsidRDefault="00CE3D6B">
            <w:pPr>
              <w:widowControl/>
              <w:spacing w:line="240" w:lineRule="auto"/>
              <w:ind w:left="360" w:hanging="360"/>
              <w:rPr>
                <w:color w:val="000000"/>
                <w:sz w:val="24"/>
                <w:szCs w:val="24"/>
              </w:rPr>
            </w:pPr>
          </w:p>
        </w:tc>
        <w:tc>
          <w:tcPr>
            <w:tcW w:w="446"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393FC517" w14:textId="77777777" w:rsidR="00CE3D6B" w:rsidRDefault="00CE3D6B">
            <w:pPr>
              <w:widowControl/>
              <w:spacing w:line="240" w:lineRule="auto"/>
              <w:ind w:left="360" w:hanging="360"/>
              <w:rPr>
                <w:color w:val="000000"/>
                <w:sz w:val="24"/>
                <w:szCs w:val="24"/>
              </w:rPr>
            </w:pPr>
          </w:p>
        </w:tc>
        <w:tc>
          <w:tcPr>
            <w:tcW w:w="4551" w:type="dxa"/>
            <w:gridSpan w:val="2"/>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hideMark/>
          </w:tcPr>
          <w:p w14:paraId="5E78D7B9" w14:textId="77777777" w:rsidR="00CE3D6B" w:rsidRDefault="006D51F1">
            <w:pPr>
              <w:widowControl/>
              <w:spacing w:line="240" w:lineRule="auto"/>
              <w:ind w:left="360" w:hanging="360"/>
              <w:rPr>
                <w:color w:val="000000"/>
                <w:sz w:val="24"/>
                <w:szCs w:val="24"/>
              </w:rPr>
            </w:pPr>
            <w:r>
              <w:rPr>
                <w:rFonts w:ascii="Times New Roman" w:eastAsia="Times New Roman" w:hAnsi="Times New Roman" w:cs="Times New Roman"/>
                <w:color w:val="000000"/>
                <w:sz w:val="24"/>
                <w:szCs w:val="24"/>
              </w:rPr>
              <w:t>Other Chronic Condition</w:t>
            </w:r>
          </w:p>
        </w:tc>
        <w:tc>
          <w:tcPr>
            <w:tcW w:w="43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5CF8C246" w14:textId="77777777" w:rsidR="00CE3D6B" w:rsidRDefault="00CE3D6B">
            <w:pPr>
              <w:widowControl/>
              <w:spacing w:line="240" w:lineRule="auto"/>
              <w:ind w:left="360" w:hanging="360"/>
              <w:rPr>
                <w:color w:val="000000"/>
                <w:sz w:val="25"/>
                <w:szCs w:val="25"/>
              </w:rPr>
            </w:pPr>
          </w:p>
        </w:tc>
        <w:tc>
          <w:tcPr>
            <w:tcW w:w="449" w:type="dxa"/>
            <w:tcBorders>
              <w:top w:val="single" w:sz="6" w:space="0" w:color="BFBFBF"/>
              <w:left w:val="single" w:sz="6" w:space="0" w:color="BFBFBF"/>
              <w:bottom w:val="single" w:sz="6" w:space="0" w:color="BFBFBF"/>
              <w:right w:val="single" w:sz="6" w:space="0" w:color="BFBFBF"/>
            </w:tcBorders>
            <w:tcMar>
              <w:top w:w="8" w:type="dxa"/>
              <w:left w:w="108" w:type="dxa"/>
              <w:bottom w:w="8" w:type="dxa"/>
              <w:right w:w="108" w:type="dxa"/>
            </w:tcMar>
          </w:tcPr>
          <w:p w14:paraId="4E41F11D" w14:textId="77777777" w:rsidR="00CE3D6B" w:rsidRDefault="00CE3D6B">
            <w:pPr>
              <w:widowControl/>
              <w:spacing w:line="240" w:lineRule="auto"/>
              <w:ind w:left="360" w:hanging="360"/>
              <w:rPr>
                <w:color w:val="000000"/>
                <w:sz w:val="25"/>
                <w:szCs w:val="25"/>
              </w:rPr>
            </w:pPr>
          </w:p>
        </w:tc>
      </w:tr>
    </w:tbl>
    <w:p w14:paraId="6D629894" w14:textId="77777777" w:rsidR="00CE3D6B" w:rsidRDefault="006D51F1">
      <w:pPr>
        <w:spacing w:before="120" w:line="216" w:lineRule="auto"/>
        <w:jc w:val="center"/>
      </w:pPr>
      <w:r>
        <w:rPr>
          <w:rFonts w:ascii="Times New Roman" w:eastAsia="Times New Roman" w:hAnsi="Times New Roman" w:cs="Times New Roman"/>
          <w:spacing w:val="-1"/>
        </w:rPr>
        <w:t>Page 1 of 2</w:t>
      </w:r>
      <w:r>
        <w:rPr>
          <w:rFonts w:ascii="Times New Roman" w:eastAsia="Times New Roman" w:hAnsi="Times New Roman" w:cs="Times New Roman"/>
          <w:spacing w:val="-1"/>
        </w:rPr>
        <w:br w:type="page"/>
      </w:r>
    </w:p>
    <w:p w14:paraId="7A84601F" w14:textId="77777777" w:rsidR="00CE3D6B" w:rsidRDefault="006D51F1">
      <w:pPr>
        <w:spacing w:line="216" w:lineRule="auto"/>
        <w:jc w:val="center"/>
        <w:rPr>
          <w:sz w:val="28"/>
          <w:szCs w:val="28"/>
        </w:rPr>
      </w:pPr>
      <w:r>
        <w:rPr>
          <w:rFonts w:ascii="Times New Roman" w:eastAsia="Times New Roman" w:hAnsi="Times New Roman" w:cs="Times New Roman"/>
          <w:b/>
          <w:bCs/>
          <w:spacing w:val="-1"/>
          <w:sz w:val="28"/>
          <w:szCs w:val="28"/>
        </w:rPr>
        <w:lastRenderedPageBreak/>
        <w:t>P</w:t>
      </w:r>
      <w:r>
        <w:rPr>
          <w:rFonts w:ascii="Times New Roman" w:eastAsia="Times New Roman" w:hAnsi="Times New Roman" w:cs="Times New Roman"/>
          <w:b/>
          <w:bCs/>
          <w:sz w:val="28"/>
          <w:szCs w:val="28"/>
        </w:rPr>
        <w:t>ar</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pa</w:t>
      </w:r>
      <w:r>
        <w:rPr>
          <w:rFonts w:ascii="Times New Roman" w:eastAsia="Times New Roman" w:hAnsi="Times New Roman" w:cs="Times New Roman"/>
          <w:b/>
          <w:bCs/>
          <w:spacing w:val="-2"/>
          <w:sz w:val="28"/>
          <w:szCs w:val="28"/>
        </w:rPr>
        <w:t>n</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3"/>
          <w:sz w:val="28"/>
          <w:szCs w:val="28"/>
        </w:rPr>
        <w:t>Information Form</w:t>
      </w:r>
      <w:r>
        <w:rPr>
          <w:rFonts w:ascii="Times New Roman" w:eastAsia="Times New Roman" w:hAnsi="Times New Roman" w:cs="Times New Roman"/>
          <w:b/>
          <w:bCs/>
          <w:spacing w:val="-22"/>
          <w:sz w:val="28"/>
          <w:szCs w:val="28"/>
        </w:rPr>
        <w:t xml:space="preserve"> </w:t>
      </w:r>
      <w:r>
        <w:rPr>
          <w:rFonts w:ascii="Times New Roman" w:eastAsia="Times New Roman" w:hAnsi="Times New Roman" w:cs="Times New Roman"/>
          <w:spacing w:val="3"/>
          <w:position w:val="1"/>
          <w:sz w:val="28"/>
          <w:szCs w:val="28"/>
        </w:rPr>
        <w:t>(c</w:t>
      </w:r>
      <w:r>
        <w:rPr>
          <w:rFonts w:ascii="Times New Roman" w:eastAsia="Times New Roman" w:hAnsi="Times New Roman" w:cs="Times New Roman"/>
          <w:spacing w:val="-1"/>
          <w:position w:val="1"/>
          <w:sz w:val="28"/>
          <w:szCs w:val="28"/>
        </w:rPr>
        <w:t>on</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2"/>
          <w:position w:val="1"/>
          <w:sz w:val="28"/>
          <w:szCs w:val="28"/>
        </w:rPr>
        <w:t>i</w:t>
      </w:r>
      <w:r>
        <w:rPr>
          <w:rFonts w:ascii="Times New Roman" w:eastAsia="Times New Roman" w:hAnsi="Times New Roman" w:cs="Times New Roman"/>
          <w:spacing w:val="-1"/>
          <w:position w:val="1"/>
          <w:sz w:val="28"/>
          <w:szCs w:val="28"/>
        </w:rPr>
        <w:t>nue</w:t>
      </w:r>
      <w:r>
        <w:rPr>
          <w:rFonts w:ascii="Times New Roman" w:eastAsia="Times New Roman" w:hAnsi="Times New Roman" w:cs="Times New Roman"/>
          <w:spacing w:val="-3"/>
          <w:position w:val="1"/>
          <w:sz w:val="28"/>
          <w:szCs w:val="28"/>
        </w:rPr>
        <w:t>d</w:t>
      </w:r>
      <w:r>
        <w:rPr>
          <w:rFonts w:ascii="Times New Roman" w:eastAsia="Times New Roman" w:hAnsi="Times New Roman" w:cs="Times New Roman"/>
          <w:position w:val="1"/>
          <w:sz w:val="28"/>
          <w:szCs w:val="28"/>
        </w:rPr>
        <w:t>)</w:t>
      </w:r>
    </w:p>
    <w:p w14:paraId="436876EE" w14:textId="77777777" w:rsidR="00CE3D6B" w:rsidRDefault="006D51F1">
      <w:pPr>
        <w:widowControl/>
        <w:numPr>
          <w:ilvl w:val="0"/>
          <w:numId w:val="4"/>
        </w:numPr>
        <w:pBdr>
          <w:left w:val="none" w:sz="0" w:space="3" w:color="auto"/>
        </w:pBdr>
        <w:spacing w:before="120" w:after="120" w:line="216" w:lineRule="auto"/>
        <w:ind w:right="5213"/>
        <w:rPr>
          <w:rFonts w:ascii="Times New Roman" w:eastAsia="Times New Roman" w:hAnsi="Times New Roman" w:cs="Times New Roman"/>
          <w:sz w:val="25"/>
          <w:szCs w:val="25"/>
        </w:rPr>
      </w:pPr>
      <w:r>
        <w:rPr>
          <w:rFonts w:ascii="Times New Roman" w:eastAsia="Times New Roman" w:hAnsi="Times New Roman" w:cs="Times New Roman"/>
          <w:spacing w:val="-4"/>
          <w:sz w:val="25"/>
          <w:szCs w:val="25"/>
        </w:rPr>
        <w:t>I</w:t>
      </w:r>
      <w:r>
        <w:rPr>
          <w:rFonts w:ascii="Times New Roman" w:eastAsia="Times New Roman" w:hAnsi="Times New Roman" w:cs="Times New Roman"/>
          <w:sz w:val="25"/>
          <w:szCs w:val="25"/>
        </w:rPr>
        <w:t>n</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gen</w:t>
      </w:r>
      <w:r>
        <w:rPr>
          <w:rFonts w:ascii="Times New Roman" w:eastAsia="Times New Roman" w:hAnsi="Times New Roman" w:cs="Times New Roman"/>
          <w:spacing w:val="-7"/>
          <w:sz w:val="25"/>
          <w:szCs w:val="25"/>
        </w:rPr>
        <w:t>e</w:t>
      </w:r>
      <w:r>
        <w:rPr>
          <w:rFonts w:ascii="Times New Roman" w:eastAsia="Times New Roman" w:hAnsi="Times New Roman" w:cs="Times New Roman"/>
          <w:spacing w:val="-5"/>
          <w:sz w:val="25"/>
          <w:szCs w:val="25"/>
        </w:rPr>
        <w:t>ra</w:t>
      </w:r>
      <w:r>
        <w:rPr>
          <w:rFonts w:ascii="Times New Roman" w:eastAsia="Times New Roman" w:hAnsi="Times New Roman" w:cs="Times New Roman"/>
          <w:spacing w:val="-4"/>
          <w:sz w:val="25"/>
          <w:szCs w:val="25"/>
        </w:rPr>
        <w:t>l</w:t>
      </w:r>
      <w:r>
        <w:rPr>
          <w:rFonts w:ascii="Times New Roman" w:eastAsia="Times New Roman" w:hAnsi="Times New Roman" w:cs="Times New Roman"/>
          <w:sz w:val="25"/>
          <w:szCs w:val="25"/>
        </w:rPr>
        <w: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8"/>
          <w:sz w:val="25"/>
          <w:szCs w:val="25"/>
        </w:rPr>
        <w:t>w</w:t>
      </w:r>
      <w:r>
        <w:rPr>
          <w:rFonts w:ascii="Times New Roman" w:eastAsia="Times New Roman" w:hAnsi="Times New Roman" w:cs="Times New Roman"/>
          <w:spacing w:val="-5"/>
          <w:sz w:val="25"/>
          <w:szCs w:val="25"/>
        </w:rPr>
        <w:t>ou</w:t>
      </w:r>
      <w:r>
        <w:rPr>
          <w:rFonts w:ascii="Times New Roman" w:eastAsia="Times New Roman" w:hAnsi="Times New Roman" w:cs="Times New Roman"/>
          <w:spacing w:val="-4"/>
          <w:sz w:val="25"/>
          <w:szCs w:val="25"/>
        </w:rPr>
        <w:t>l</w:t>
      </w:r>
      <w:r>
        <w:rPr>
          <w:rFonts w:ascii="Times New Roman" w:eastAsia="Times New Roman" w:hAnsi="Times New Roman" w:cs="Times New Roman"/>
          <w:sz w:val="25"/>
          <w:szCs w:val="25"/>
        </w:rPr>
        <w:t>d</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4"/>
          <w:sz w:val="25"/>
          <w:szCs w:val="25"/>
        </w:rPr>
        <w:t>s</w:t>
      </w:r>
      <w:r>
        <w:rPr>
          <w:rFonts w:ascii="Times New Roman" w:eastAsia="Times New Roman" w:hAnsi="Times New Roman" w:cs="Times New Roman"/>
          <w:spacing w:val="-3"/>
          <w:sz w:val="25"/>
          <w:szCs w:val="25"/>
        </w:rPr>
        <w:t>a</w:t>
      </w:r>
      <w:r>
        <w:rPr>
          <w:rFonts w:ascii="Times New Roman" w:eastAsia="Times New Roman" w:hAnsi="Times New Roman" w:cs="Times New Roman"/>
          <w:sz w:val="25"/>
          <w:szCs w:val="25"/>
        </w:rPr>
        <w:t>y</w:t>
      </w:r>
      <w:r>
        <w:rPr>
          <w:rFonts w:ascii="Times New Roman" w:eastAsia="Times New Roman" w:hAnsi="Times New Roman" w:cs="Times New Roman"/>
          <w:spacing w:val="-14"/>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5"/>
          <w:sz w:val="25"/>
          <w:szCs w:val="25"/>
        </w:rPr>
        <w:t>h</w:t>
      </w:r>
      <w:r>
        <w:rPr>
          <w:rFonts w:ascii="Times New Roman" w:eastAsia="Times New Roman" w:hAnsi="Times New Roman" w:cs="Times New Roman"/>
          <w:spacing w:val="-7"/>
          <w:sz w:val="25"/>
          <w:szCs w:val="25"/>
        </w:rPr>
        <w:t>a</w:t>
      </w:r>
      <w:r>
        <w:rPr>
          <w:rFonts w:ascii="Times New Roman" w:eastAsia="Times New Roman" w:hAnsi="Times New Roman" w:cs="Times New Roman"/>
          <w:sz w:val="25"/>
          <w:szCs w:val="25"/>
        </w:rPr>
        <w:t>t</w:t>
      </w:r>
      <w:r>
        <w:rPr>
          <w:rFonts w:ascii="Times New Roman" w:eastAsia="Times New Roman" w:hAnsi="Times New Roman" w:cs="Times New Roman"/>
          <w:spacing w:val="-2"/>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pacing w:val="-5"/>
          <w:sz w:val="25"/>
          <w:szCs w:val="25"/>
        </w:rPr>
        <w:t>ou</w:t>
      </w:r>
      <w:r>
        <w:rPr>
          <w:rFonts w:ascii="Times New Roman" w:eastAsia="Times New Roman" w:hAnsi="Times New Roman" w:cs="Times New Roman"/>
          <w:sz w:val="25"/>
          <w:szCs w:val="25"/>
        </w:rPr>
        <w:t>r</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7"/>
          <w:sz w:val="25"/>
          <w:szCs w:val="25"/>
        </w:rPr>
        <w:t>h</w:t>
      </w:r>
      <w:r>
        <w:rPr>
          <w:rFonts w:ascii="Times New Roman" w:eastAsia="Times New Roman" w:hAnsi="Times New Roman" w:cs="Times New Roman"/>
          <w:spacing w:val="-3"/>
          <w:sz w:val="25"/>
          <w:szCs w:val="25"/>
        </w:rPr>
        <w:t>e</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7"/>
          <w:sz w:val="25"/>
          <w:szCs w:val="25"/>
        </w:rPr>
        <w:t>l</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i</w:t>
      </w:r>
      <w:r>
        <w:rPr>
          <w:rFonts w:ascii="Times New Roman" w:eastAsia="Times New Roman" w:hAnsi="Times New Roman" w:cs="Times New Roman"/>
          <w:spacing w:val="-6"/>
          <w:sz w:val="25"/>
          <w:szCs w:val="25"/>
        </w:rPr>
        <w:t>s</w:t>
      </w:r>
      <w:r>
        <w:rPr>
          <w:rFonts w:ascii="Times New Roman" w:eastAsia="Times New Roman" w:hAnsi="Times New Roman" w:cs="Times New Roman"/>
          <w:sz w:val="25"/>
          <w:szCs w:val="25"/>
        </w:rPr>
        <w:t>:</w:t>
      </w:r>
    </w:p>
    <w:p w14:paraId="19A75112" w14:textId="77777777" w:rsidR="00CE3D6B" w:rsidRDefault="006D51F1">
      <w:pPr>
        <w:widowControl/>
        <w:pBdr>
          <w:left w:val="none" w:sz="0" w:space="3" w:color="auto"/>
        </w:pBdr>
        <w:tabs>
          <w:tab w:val="left" w:pos="2430"/>
          <w:tab w:val="left" w:pos="4320"/>
          <w:tab w:val="left" w:pos="5670"/>
          <w:tab w:val="left" w:pos="6930"/>
        </w:tabs>
        <w:spacing w:after="120" w:line="216" w:lineRule="auto"/>
        <w:ind w:left="720" w:right="8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Excellent</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Very Good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proofErr w:type="spellStart"/>
      <w:r>
        <w:rPr>
          <w:rFonts w:ascii="Times New Roman" w:eastAsia="Times New Roman" w:hAnsi="Times New Roman" w:cs="Times New Roman"/>
          <w:position w:val="-1"/>
          <w:sz w:val="25"/>
          <w:szCs w:val="25"/>
        </w:rPr>
        <w:t>Good</w:t>
      </w:r>
      <w:proofErr w:type="spellEnd"/>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Fair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Poor</w:t>
      </w:r>
      <w:r>
        <w:rPr>
          <w:rFonts w:ascii="Times New Roman" w:eastAsia="Times New Roman" w:hAnsi="Times New Roman" w:cs="Times New Roman"/>
          <w:position w:val="-1"/>
          <w:sz w:val="36"/>
          <w:szCs w:val="36"/>
        </w:rPr>
        <w:t xml:space="preserve"> </w:t>
      </w:r>
      <w:r>
        <w:rPr>
          <w:position w:val="-1"/>
          <w:sz w:val="36"/>
          <w:szCs w:val="36"/>
        </w:rPr>
        <w:tab/>
      </w:r>
    </w:p>
    <w:p w14:paraId="42DDD364" w14:textId="77777777" w:rsidR="00CE3D6B" w:rsidRDefault="006D51F1">
      <w:pPr>
        <w:widowControl/>
        <w:numPr>
          <w:ilvl w:val="0"/>
          <w:numId w:val="5"/>
        </w:numPr>
        <w:spacing w:after="120" w:line="240" w:lineRule="auto"/>
        <w:ind w:hanging="432"/>
        <w:rPr>
          <w:rFonts w:ascii="Times New Roman" w:eastAsia="Times New Roman" w:hAnsi="Times New Roman" w:cs="Times New Roman"/>
          <w:color w:val="333333"/>
          <w:sz w:val="26"/>
          <w:szCs w:val="26"/>
        </w:rPr>
      </w:pPr>
      <w:r>
        <w:rPr>
          <w:rFonts w:ascii="Times New Roman" w:eastAsia="Times New Roman" w:hAnsi="Times New Roman" w:cs="Times New Roman"/>
          <w:color w:val="000000"/>
          <w:sz w:val="26"/>
          <w:szCs w:val="26"/>
        </w:rPr>
        <w:t>How often do you feel lonely or isolated from those around you?</w:t>
      </w:r>
    </w:p>
    <w:p w14:paraId="5303717A" w14:textId="77777777" w:rsidR="00CE3D6B" w:rsidRDefault="006D51F1">
      <w:pPr>
        <w:widowControl/>
        <w:pBdr>
          <w:left w:val="none" w:sz="0" w:space="3" w:color="auto"/>
        </w:pBdr>
        <w:tabs>
          <w:tab w:val="left" w:pos="2160"/>
          <w:tab w:val="left" w:pos="3600"/>
          <w:tab w:val="left" w:pos="5580"/>
          <w:tab w:val="left" w:pos="6930"/>
        </w:tabs>
        <w:spacing w:after="120" w:line="240" w:lineRule="auto"/>
        <w:ind w:left="720" w:right="86"/>
        <w:rPr>
          <w:sz w:val="36"/>
          <w:szCs w:val="36"/>
        </w:rPr>
      </w:pP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Never</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Rarely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Sometimes</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Often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Always</w:t>
      </w:r>
      <w:r>
        <w:rPr>
          <w:rFonts w:ascii="Times New Roman" w:eastAsia="Times New Roman" w:hAnsi="Times New Roman" w:cs="Times New Roman"/>
          <w:position w:val="-1"/>
          <w:sz w:val="36"/>
          <w:szCs w:val="36"/>
        </w:rPr>
        <w:t xml:space="preserve"> </w:t>
      </w:r>
    </w:p>
    <w:p w14:paraId="46254078" w14:textId="77777777" w:rsidR="00CE3D6B" w:rsidRDefault="006D51F1">
      <w:pPr>
        <w:spacing w:after="120" w:line="240" w:lineRule="auto"/>
        <w:ind w:left="180" w:right="403"/>
        <w:rPr>
          <w:sz w:val="25"/>
          <w:szCs w:val="25"/>
        </w:rPr>
      </w:pP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he</w:t>
      </w:r>
      <w:r>
        <w:rPr>
          <w:rFonts w:ascii="Times New Roman" w:eastAsia="Times New Roman" w:hAnsi="Times New Roman" w:cs="Times New Roman"/>
          <w:b/>
          <w:bCs/>
          <w:i/>
          <w:iCs/>
          <w:spacing w:val="-4"/>
          <w:sz w:val="25"/>
          <w:szCs w:val="25"/>
        </w:rPr>
        <w:t xml:space="preserve"> </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x</w:t>
      </w:r>
      <w:r>
        <w:rPr>
          <w:rFonts w:ascii="Times New Roman" w:eastAsia="Times New Roman" w:hAnsi="Times New Roman" w:cs="Times New Roman"/>
          <w:b/>
          <w:bCs/>
          <w:i/>
          <w:iCs/>
          <w:sz w:val="25"/>
          <w:szCs w:val="25"/>
        </w:rPr>
        <w:t>t</w:t>
      </w:r>
      <w:r>
        <w:rPr>
          <w:rFonts w:ascii="Times New Roman" w:eastAsia="Times New Roman" w:hAnsi="Times New Roman" w:cs="Times New Roman"/>
          <w:b/>
          <w:bCs/>
          <w:i/>
          <w:iCs/>
          <w:spacing w:val="-5"/>
          <w:sz w:val="25"/>
          <w:szCs w:val="25"/>
        </w:rPr>
        <w:t xml:space="preserve"> </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ew</w:t>
      </w:r>
      <w:r>
        <w:rPr>
          <w:rFonts w:ascii="Times New Roman" w:eastAsia="Times New Roman" w:hAnsi="Times New Roman" w:cs="Times New Roman"/>
          <w:b/>
          <w:bCs/>
          <w:i/>
          <w:iCs/>
          <w:spacing w:val="-5"/>
          <w:sz w:val="25"/>
          <w:szCs w:val="25"/>
        </w:rPr>
        <w:t xml:space="preserve"> </w:t>
      </w:r>
      <w:r>
        <w:rPr>
          <w:rFonts w:ascii="Times New Roman" w:eastAsia="Times New Roman" w:hAnsi="Times New Roman" w:cs="Times New Roman"/>
          <w:b/>
          <w:bCs/>
          <w:i/>
          <w:iCs/>
          <w:spacing w:val="-3"/>
          <w:sz w:val="25"/>
          <w:szCs w:val="25"/>
        </w:rPr>
        <w:t>qu</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st</w:t>
      </w:r>
      <w:r>
        <w:rPr>
          <w:rFonts w:ascii="Times New Roman" w:eastAsia="Times New Roman" w:hAnsi="Times New Roman" w:cs="Times New Roman"/>
          <w:b/>
          <w:bCs/>
          <w:i/>
          <w:iCs/>
          <w:spacing w:val="-5"/>
          <w:sz w:val="25"/>
          <w:szCs w:val="25"/>
        </w:rPr>
        <w:t>i</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3"/>
          <w:sz w:val="25"/>
          <w:szCs w:val="25"/>
        </w:rPr>
        <w:t>n</w:t>
      </w:r>
      <w:r>
        <w:rPr>
          <w:rFonts w:ascii="Times New Roman" w:eastAsia="Times New Roman" w:hAnsi="Times New Roman" w:cs="Times New Roman"/>
          <w:b/>
          <w:bCs/>
          <w:i/>
          <w:iCs/>
          <w:sz w:val="25"/>
          <w:szCs w:val="25"/>
        </w:rPr>
        <w:t>s</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pacing w:val="-5"/>
          <w:sz w:val="25"/>
          <w:szCs w:val="25"/>
        </w:rPr>
        <w:t>a</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z w:val="25"/>
          <w:szCs w:val="25"/>
        </w:rPr>
        <w:t xml:space="preserve">k </w:t>
      </w:r>
      <w:r>
        <w:rPr>
          <w:rFonts w:ascii="Times New Roman" w:eastAsia="Times New Roman" w:hAnsi="Times New Roman" w:cs="Times New Roman"/>
          <w:b/>
          <w:bCs/>
          <w:i/>
          <w:iCs/>
          <w:spacing w:val="-3"/>
          <w:sz w:val="25"/>
          <w:szCs w:val="25"/>
        </w:rPr>
        <w:t>a</w:t>
      </w:r>
      <w:r>
        <w:rPr>
          <w:rFonts w:ascii="Times New Roman" w:eastAsia="Times New Roman" w:hAnsi="Times New Roman" w:cs="Times New Roman"/>
          <w:b/>
          <w:bCs/>
          <w:i/>
          <w:iCs/>
          <w:sz w:val="25"/>
          <w:szCs w:val="25"/>
        </w:rPr>
        <w:t>b</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pacing w:val="-5"/>
          <w:sz w:val="25"/>
          <w:szCs w:val="25"/>
        </w:rPr>
        <w:t>u</w:t>
      </w:r>
      <w:r>
        <w:rPr>
          <w:rFonts w:ascii="Times New Roman" w:eastAsia="Times New Roman" w:hAnsi="Times New Roman" w:cs="Times New Roman"/>
          <w:b/>
          <w:bCs/>
          <w:i/>
          <w:iCs/>
          <w:sz w:val="25"/>
          <w:szCs w:val="25"/>
        </w:rPr>
        <w:t>t</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pacing w:val="-3"/>
          <w:sz w:val="25"/>
          <w:szCs w:val="25"/>
        </w:rPr>
        <w:t>a</w:t>
      </w:r>
      <w:r>
        <w:rPr>
          <w:rFonts w:ascii="Times New Roman" w:eastAsia="Times New Roman" w:hAnsi="Times New Roman" w:cs="Times New Roman"/>
          <w:b/>
          <w:bCs/>
          <w:i/>
          <w:iCs/>
          <w:sz w:val="25"/>
          <w:szCs w:val="25"/>
        </w:rPr>
        <w:t>l</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z w:val="25"/>
          <w:szCs w:val="25"/>
        </w:rPr>
        <w:t>.</w:t>
      </w:r>
      <w:r>
        <w:rPr>
          <w:rFonts w:ascii="Times New Roman" w:eastAsia="Times New Roman" w:hAnsi="Times New Roman" w:cs="Times New Roman"/>
          <w:b/>
          <w:bCs/>
          <w:i/>
          <w:iCs/>
          <w:spacing w:val="-7"/>
          <w:sz w:val="25"/>
          <w:szCs w:val="25"/>
        </w:rPr>
        <w:t xml:space="preserve"> </w:t>
      </w:r>
      <w:r>
        <w:rPr>
          <w:rFonts w:ascii="Times New Roman" w:eastAsia="Times New Roman" w:hAnsi="Times New Roman" w:cs="Times New Roman"/>
          <w:b/>
          <w:bCs/>
          <w:i/>
          <w:iCs/>
          <w:spacing w:val="-3"/>
          <w:sz w:val="25"/>
          <w:szCs w:val="25"/>
        </w:rPr>
        <w:t>B</w:t>
      </w:r>
      <w:r>
        <w:rPr>
          <w:rFonts w:ascii="Times New Roman" w:eastAsia="Times New Roman" w:hAnsi="Times New Roman" w:cs="Times New Roman"/>
          <w:b/>
          <w:bCs/>
          <w:i/>
          <w:iCs/>
          <w:sz w:val="25"/>
          <w:szCs w:val="25"/>
        </w:rPr>
        <w:t>y a</w:t>
      </w:r>
      <w:r>
        <w:rPr>
          <w:rFonts w:ascii="Times New Roman" w:eastAsia="Times New Roman" w:hAnsi="Times New Roman" w:cs="Times New Roman"/>
          <w:b/>
          <w:bCs/>
          <w:i/>
          <w:iCs/>
          <w:spacing w:val="-6"/>
          <w:sz w:val="25"/>
          <w:szCs w:val="25"/>
        </w:rPr>
        <w:t xml:space="preserve"> </w:t>
      </w:r>
      <w:r>
        <w:rPr>
          <w:rFonts w:ascii="Times New Roman" w:eastAsia="Times New Roman" w:hAnsi="Times New Roman" w:cs="Times New Roman"/>
          <w:b/>
          <w:bCs/>
          <w:i/>
          <w:iCs/>
          <w:spacing w:val="1"/>
          <w:sz w:val="25"/>
          <w:szCs w:val="25"/>
        </w:rPr>
        <w:t>f</w:t>
      </w:r>
      <w:r>
        <w:rPr>
          <w:rFonts w:ascii="Times New Roman" w:eastAsia="Times New Roman" w:hAnsi="Times New Roman" w:cs="Times New Roman"/>
          <w:b/>
          <w:bCs/>
          <w:i/>
          <w:iCs/>
          <w:sz w:val="25"/>
          <w:szCs w:val="25"/>
        </w:rPr>
        <w:t>a</w:t>
      </w:r>
      <w:r>
        <w:rPr>
          <w:rFonts w:ascii="Times New Roman" w:eastAsia="Times New Roman" w:hAnsi="Times New Roman" w:cs="Times New Roman"/>
          <w:b/>
          <w:bCs/>
          <w:i/>
          <w:iCs/>
          <w:spacing w:val="-2"/>
          <w:sz w:val="25"/>
          <w:szCs w:val="25"/>
        </w:rPr>
        <w:t>l</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z w:val="25"/>
          <w:szCs w:val="25"/>
        </w:rPr>
        <w:t>,</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pacing w:val="-1"/>
          <w:sz w:val="25"/>
          <w:szCs w:val="25"/>
        </w:rPr>
        <w:t>w</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6"/>
          <w:sz w:val="25"/>
          <w:szCs w:val="25"/>
        </w:rPr>
        <w:t xml:space="preserve"> </w:t>
      </w:r>
      <w:r>
        <w:rPr>
          <w:rFonts w:ascii="Times New Roman" w:eastAsia="Times New Roman" w:hAnsi="Times New Roman" w:cs="Times New Roman"/>
          <w:b/>
          <w:bCs/>
          <w:i/>
          <w:iCs/>
          <w:spacing w:val="-1"/>
          <w:sz w:val="25"/>
          <w:szCs w:val="25"/>
        </w:rPr>
        <w:t>m</w:t>
      </w:r>
      <w:r>
        <w:rPr>
          <w:rFonts w:ascii="Times New Roman" w:eastAsia="Times New Roman" w:hAnsi="Times New Roman" w:cs="Times New Roman"/>
          <w:b/>
          <w:bCs/>
          <w:i/>
          <w:iCs/>
          <w:spacing w:val="-3"/>
          <w:sz w:val="25"/>
          <w:szCs w:val="25"/>
        </w:rPr>
        <w:t>e</w:t>
      </w:r>
      <w:r>
        <w:rPr>
          <w:rFonts w:ascii="Times New Roman" w:eastAsia="Times New Roman" w:hAnsi="Times New Roman" w:cs="Times New Roman"/>
          <w:b/>
          <w:bCs/>
          <w:i/>
          <w:iCs/>
          <w:sz w:val="25"/>
          <w:szCs w:val="25"/>
        </w:rPr>
        <w:t>an</w:t>
      </w:r>
      <w:r>
        <w:rPr>
          <w:rFonts w:ascii="Times New Roman" w:eastAsia="Times New Roman" w:hAnsi="Times New Roman" w:cs="Times New Roman"/>
          <w:b/>
          <w:bCs/>
          <w:i/>
          <w:iCs/>
          <w:spacing w:val="-8"/>
          <w:sz w:val="25"/>
          <w:szCs w:val="25"/>
        </w:rPr>
        <w:t xml:space="preserve"> </w:t>
      </w:r>
      <w:r>
        <w:rPr>
          <w:rFonts w:ascii="Times New Roman" w:eastAsia="Times New Roman" w:hAnsi="Times New Roman" w:cs="Times New Roman"/>
          <w:b/>
          <w:bCs/>
          <w:i/>
          <w:iCs/>
          <w:spacing w:val="-1"/>
          <w:sz w:val="25"/>
          <w:szCs w:val="25"/>
        </w:rPr>
        <w:t>w</w:t>
      </w:r>
      <w:r>
        <w:rPr>
          <w:rFonts w:ascii="Times New Roman" w:eastAsia="Times New Roman" w:hAnsi="Times New Roman" w:cs="Times New Roman"/>
          <w:b/>
          <w:bCs/>
          <w:i/>
          <w:iCs/>
          <w:sz w:val="25"/>
          <w:szCs w:val="25"/>
        </w:rPr>
        <w:t>h</w:t>
      </w:r>
      <w:r>
        <w:rPr>
          <w:rFonts w:ascii="Times New Roman" w:eastAsia="Times New Roman" w:hAnsi="Times New Roman" w:cs="Times New Roman"/>
          <w:b/>
          <w:bCs/>
          <w:i/>
          <w:iCs/>
          <w:spacing w:val="-3"/>
          <w:sz w:val="25"/>
          <w:szCs w:val="25"/>
        </w:rPr>
        <w:t>e</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z w:val="25"/>
          <w:szCs w:val="25"/>
        </w:rPr>
        <w:t>a</w:t>
      </w:r>
      <w:r>
        <w:rPr>
          <w:rFonts w:ascii="Times New Roman" w:eastAsia="Times New Roman" w:hAnsi="Times New Roman" w:cs="Times New Roman"/>
          <w:b/>
          <w:bCs/>
          <w:i/>
          <w:iCs/>
          <w:spacing w:val="-3"/>
          <w:sz w:val="25"/>
          <w:szCs w:val="25"/>
        </w:rPr>
        <w:t xml:space="preserve"> pe</w:t>
      </w:r>
      <w:r>
        <w:rPr>
          <w:rFonts w:ascii="Times New Roman" w:eastAsia="Times New Roman" w:hAnsi="Times New Roman" w:cs="Times New Roman"/>
          <w:b/>
          <w:bCs/>
          <w:i/>
          <w:iCs/>
          <w:spacing w:val="-2"/>
          <w:sz w:val="25"/>
          <w:szCs w:val="25"/>
        </w:rPr>
        <w:t>r</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6"/>
          <w:sz w:val="25"/>
          <w:szCs w:val="25"/>
        </w:rPr>
        <w:t xml:space="preserve"> </w:t>
      </w:r>
      <w:r>
        <w:rPr>
          <w:rFonts w:ascii="Times New Roman" w:eastAsia="Times New Roman" w:hAnsi="Times New Roman" w:cs="Times New Roman"/>
          <w:b/>
          <w:bCs/>
          <w:i/>
          <w:iCs/>
          <w:sz w:val="25"/>
          <w:szCs w:val="25"/>
        </w:rPr>
        <w:t>u</w:t>
      </w:r>
      <w:r>
        <w:rPr>
          <w:rFonts w:ascii="Times New Roman" w:eastAsia="Times New Roman" w:hAnsi="Times New Roman" w:cs="Times New Roman"/>
          <w:b/>
          <w:bCs/>
          <w:i/>
          <w:iCs/>
          <w:spacing w:val="-3"/>
          <w:sz w:val="25"/>
          <w:szCs w:val="25"/>
        </w:rPr>
        <w:t>n</w:t>
      </w:r>
      <w:r>
        <w:rPr>
          <w:rFonts w:ascii="Times New Roman" w:eastAsia="Times New Roman" w:hAnsi="Times New Roman" w:cs="Times New Roman"/>
          <w:b/>
          <w:bCs/>
          <w:i/>
          <w:iCs/>
          <w:sz w:val="25"/>
          <w:szCs w:val="25"/>
        </w:rPr>
        <w:t>i</w:t>
      </w:r>
      <w:r>
        <w:rPr>
          <w:rFonts w:ascii="Times New Roman" w:eastAsia="Times New Roman" w:hAnsi="Times New Roman" w:cs="Times New Roman"/>
          <w:b/>
          <w:bCs/>
          <w:i/>
          <w:iCs/>
          <w:spacing w:val="-5"/>
          <w:sz w:val="25"/>
          <w:szCs w:val="25"/>
        </w:rPr>
        <w:t>n</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5"/>
          <w:sz w:val="25"/>
          <w:szCs w:val="25"/>
        </w:rPr>
        <w:t>n</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i</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3"/>
          <w:sz w:val="25"/>
          <w:szCs w:val="25"/>
        </w:rPr>
        <w:t>a</w:t>
      </w:r>
      <w:r>
        <w:rPr>
          <w:rFonts w:ascii="Times New Roman" w:eastAsia="Times New Roman" w:hAnsi="Times New Roman" w:cs="Times New Roman"/>
          <w:b/>
          <w:bCs/>
          <w:i/>
          <w:iCs/>
          <w:sz w:val="25"/>
          <w:szCs w:val="25"/>
        </w:rPr>
        <w:t>l</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z w:val="25"/>
          <w:szCs w:val="25"/>
        </w:rPr>
        <w:t xml:space="preserve">y </w:t>
      </w:r>
      <w:r>
        <w:rPr>
          <w:rFonts w:ascii="Times New Roman" w:eastAsia="Times New Roman" w:hAnsi="Times New Roman" w:cs="Times New Roman"/>
          <w:b/>
          <w:bCs/>
          <w:i/>
          <w:iCs/>
          <w:spacing w:val="1"/>
          <w:sz w:val="25"/>
          <w:szCs w:val="25"/>
        </w:rPr>
        <w:t>c</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4"/>
          <w:sz w:val="25"/>
          <w:szCs w:val="25"/>
        </w:rPr>
        <w:t>m</w:t>
      </w:r>
      <w:r>
        <w:rPr>
          <w:rFonts w:ascii="Times New Roman" w:eastAsia="Times New Roman" w:hAnsi="Times New Roman" w:cs="Times New Roman"/>
          <w:b/>
          <w:bCs/>
          <w:i/>
          <w:iCs/>
          <w:spacing w:val="-3"/>
          <w:sz w:val="25"/>
          <w:szCs w:val="25"/>
        </w:rPr>
        <w:t>e</w:t>
      </w:r>
      <w:r>
        <w:rPr>
          <w:rFonts w:ascii="Times New Roman" w:eastAsia="Times New Roman" w:hAnsi="Times New Roman" w:cs="Times New Roman"/>
          <w:b/>
          <w:bCs/>
          <w:i/>
          <w:iCs/>
          <w:sz w:val="25"/>
          <w:szCs w:val="25"/>
        </w:rPr>
        <w:t>s</w:t>
      </w:r>
      <w:r>
        <w:rPr>
          <w:rFonts w:ascii="Times New Roman" w:eastAsia="Times New Roman" w:hAnsi="Times New Roman" w:cs="Times New Roman"/>
          <w:b/>
          <w:bCs/>
          <w:i/>
          <w:iCs/>
          <w:spacing w:val="-5"/>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3"/>
          <w:sz w:val="25"/>
          <w:szCs w:val="25"/>
        </w:rPr>
        <w:t xml:space="preserve"> </w:t>
      </w:r>
      <w:r>
        <w:rPr>
          <w:rFonts w:ascii="Times New Roman" w:eastAsia="Times New Roman" w:hAnsi="Times New Roman" w:cs="Times New Roman"/>
          <w:b/>
          <w:bCs/>
          <w:i/>
          <w:iCs/>
          <w:spacing w:val="-2"/>
          <w:sz w:val="25"/>
          <w:szCs w:val="25"/>
        </w:rPr>
        <w:t>r</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s</w:t>
      </w:r>
      <w:r>
        <w:rPr>
          <w:rFonts w:ascii="Times New Roman" w:eastAsia="Times New Roman" w:hAnsi="Times New Roman" w:cs="Times New Roman"/>
          <w:b/>
          <w:bCs/>
          <w:i/>
          <w:iCs/>
          <w:sz w:val="25"/>
          <w:szCs w:val="25"/>
        </w:rPr>
        <w:t>t</w:t>
      </w:r>
      <w:r>
        <w:rPr>
          <w:rFonts w:ascii="Times New Roman" w:eastAsia="Times New Roman" w:hAnsi="Times New Roman" w:cs="Times New Roman"/>
          <w:b/>
          <w:bCs/>
          <w:i/>
          <w:iCs/>
          <w:spacing w:val="-2"/>
          <w:sz w:val="25"/>
          <w:szCs w:val="25"/>
        </w:rPr>
        <w:t xml:space="preserve"> </w:t>
      </w:r>
      <w:r>
        <w:rPr>
          <w:rFonts w:ascii="Times New Roman" w:eastAsia="Times New Roman" w:hAnsi="Times New Roman" w:cs="Times New Roman"/>
          <w:b/>
          <w:bCs/>
          <w:i/>
          <w:iCs/>
          <w:sz w:val="25"/>
          <w:szCs w:val="25"/>
        </w:rPr>
        <w:t>on</w:t>
      </w:r>
      <w:r>
        <w:rPr>
          <w:rFonts w:ascii="Times New Roman" w:eastAsia="Times New Roman" w:hAnsi="Times New Roman" w:cs="Times New Roman"/>
          <w:b/>
          <w:bCs/>
          <w:i/>
          <w:iCs/>
          <w:spacing w:val="-8"/>
          <w:sz w:val="25"/>
          <w:szCs w:val="25"/>
        </w:rPr>
        <w:t xml:space="preserve"> </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pacing w:val="-5"/>
          <w:sz w:val="25"/>
          <w:szCs w:val="25"/>
        </w:rPr>
        <w:t>h</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5"/>
          <w:sz w:val="25"/>
          <w:szCs w:val="25"/>
        </w:rPr>
        <w:t>g</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u</w:t>
      </w:r>
      <w:r>
        <w:rPr>
          <w:rFonts w:ascii="Times New Roman" w:eastAsia="Times New Roman" w:hAnsi="Times New Roman" w:cs="Times New Roman"/>
          <w:b/>
          <w:bCs/>
          <w:i/>
          <w:iCs/>
          <w:spacing w:val="-5"/>
          <w:sz w:val="25"/>
          <w:szCs w:val="25"/>
        </w:rPr>
        <w:t>n</w:t>
      </w:r>
      <w:r>
        <w:rPr>
          <w:rFonts w:ascii="Times New Roman" w:eastAsia="Times New Roman" w:hAnsi="Times New Roman" w:cs="Times New Roman"/>
          <w:b/>
          <w:bCs/>
          <w:i/>
          <w:iCs/>
          <w:sz w:val="25"/>
          <w:szCs w:val="25"/>
        </w:rPr>
        <w:t>d</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3"/>
          <w:sz w:val="25"/>
          <w:szCs w:val="25"/>
        </w:rPr>
        <w:t>o</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5"/>
          <w:sz w:val="25"/>
          <w:szCs w:val="25"/>
        </w:rPr>
        <w:t>a</w:t>
      </w:r>
      <w:r>
        <w:rPr>
          <w:rFonts w:ascii="Times New Roman" w:eastAsia="Times New Roman" w:hAnsi="Times New Roman" w:cs="Times New Roman"/>
          <w:b/>
          <w:bCs/>
          <w:i/>
          <w:iCs/>
          <w:sz w:val="25"/>
          <w:szCs w:val="25"/>
        </w:rPr>
        <w:t>n</w:t>
      </w:r>
      <w:r>
        <w:rPr>
          <w:rFonts w:ascii="Times New Roman" w:eastAsia="Times New Roman" w:hAnsi="Times New Roman" w:cs="Times New Roman"/>
          <w:b/>
          <w:bCs/>
          <w:i/>
          <w:iCs/>
          <w:spacing w:val="-5"/>
          <w:sz w:val="25"/>
          <w:szCs w:val="25"/>
        </w:rPr>
        <w:t>o</w:t>
      </w:r>
      <w:r>
        <w:rPr>
          <w:rFonts w:ascii="Times New Roman" w:eastAsia="Times New Roman" w:hAnsi="Times New Roman" w:cs="Times New Roman"/>
          <w:b/>
          <w:bCs/>
          <w:i/>
          <w:iCs/>
          <w:spacing w:val="1"/>
          <w:sz w:val="25"/>
          <w:szCs w:val="25"/>
        </w:rPr>
        <w:t>t</w:t>
      </w:r>
      <w:r>
        <w:rPr>
          <w:rFonts w:ascii="Times New Roman" w:eastAsia="Times New Roman" w:hAnsi="Times New Roman" w:cs="Times New Roman"/>
          <w:b/>
          <w:bCs/>
          <w:i/>
          <w:iCs/>
          <w:sz w:val="25"/>
          <w:szCs w:val="25"/>
        </w:rPr>
        <w:t>h</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z w:val="25"/>
          <w:szCs w:val="25"/>
        </w:rPr>
        <w:t>r</w:t>
      </w:r>
      <w:r>
        <w:rPr>
          <w:rFonts w:ascii="Times New Roman" w:eastAsia="Times New Roman" w:hAnsi="Times New Roman" w:cs="Times New Roman"/>
          <w:b/>
          <w:bCs/>
          <w:i/>
          <w:iCs/>
          <w:spacing w:val="-1"/>
          <w:sz w:val="25"/>
          <w:szCs w:val="25"/>
        </w:rPr>
        <w:t xml:space="preserve"> </w:t>
      </w:r>
      <w:r>
        <w:rPr>
          <w:rFonts w:ascii="Times New Roman" w:eastAsia="Times New Roman" w:hAnsi="Times New Roman" w:cs="Times New Roman"/>
          <w:b/>
          <w:bCs/>
          <w:i/>
          <w:iCs/>
          <w:spacing w:val="-2"/>
          <w:sz w:val="25"/>
          <w:szCs w:val="25"/>
        </w:rPr>
        <w:t>l</w:t>
      </w:r>
      <w:r>
        <w:rPr>
          <w:rFonts w:ascii="Times New Roman" w:eastAsia="Times New Roman" w:hAnsi="Times New Roman" w:cs="Times New Roman"/>
          <w:b/>
          <w:bCs/>
          <w:i/>
          <w:iCs/>
          <w:sz w:val="25"/>
          <w:szCs w:val="25"/>
        </w:rPr>
        <w:t>o</w:t>
      </w:r>
      <w:r>
        <w:rPr>
          <w:rFonts w:ascii="Times New Roman" w:eastAsia="Times New Roman" w:hAnsi="Times New Roman" w:cs="Times New Roman"/>
          <w:b/>
          <w:bCs/>
          <w:i/>
          <w:iCs/>
          <w:spacing w:val="-6"/>
          <w:sz w:val="25"/>
          <w:szCs w:val="25"/>
        </w:rPr>
        <w:t>w</w:t>
      </w:r>
      <w:r>
        <w:rPr>
          <w:rFonts w:ascii="Times New Roman" w:eastAsia="Times New Roman" w:hAnsi="Times New Roman" w:cs="Times New Roman"/>
          <w:b/>
          <w:bCs/>
          <w:i/>
          <w:iCs/>
          <w:sz w:val="25"/>
          <w:szCs w:val="25"/>
        </w:rPr>
        <w:t>er</w:t>
      </w:r>
      <w:r>
        <w:rPr>
          <w:rFonts w:ascii="Times New Roman" w:eastAsia="Times New Roman" w:hAnsi="Times New Roman" w:cs="Times New Roman"/>
          <w:b/>
          <w:bCs/>
          <w:i/>
          <w:iCs/>
          <w:spacing w:val="-3"/>
          <w:sz w:val="25"/>
          <w:szCs w:val="25"/>
        </w:rPr>
        <w:t xml:space="preserve"> </w:t>
      </w:r>
      <w:r>
        <w:rPr>
          <w:rFonts w:ascii="Times New Roman" w:eastAsia="Times New Roman" w:hAnsi="Times New Roman" w:cs="Times New Roman"/>
          <w:b/>
          <w:bCs/>
          <w:i/>
          <w:iCs/>
          <w:sz w:val="25"/>
          <w:szCs w:val="25"/>
        </w:rPr>
        <w:t>l</w:t>
      </w:r>
      <w:r>
        <w:rPr>
          <w:rFonts w:ascii="Times New Roman" w:eastAsia="Times New Roman" w:hAnsi="Times New Roman" w:cs="Times New Roman"/>
          <w:b/>
          <w:bCs/>
          <w:i/>
          <w:iCs/>
          <w:spacing w:val="-5"/>
          <w:sz w:val="25"/>
          <w:szCs w:val="25"/>
        </w:rPr>
        <w:t>e</w:t>
      </w:r>
      <w:r>
        <w:rPr>
          <w:rFonts w:ascii="Times New Roman" w:eastAsia="Times New Roman" w:hAnsi="Times New Roman" w:cs="Times New Roman"/>
          <w:b/>
          <w:bCs/>
          <w:i/>
          <w:iCs/>
          <w:spacing w:val="1"/>
          <w:sz w:val="25"/>
          <w:szCs w:val="25"/>
        </w:rPr>
        <w:t>v</w:t>
      </w:r>
      <w:r>
        <w:rPr>
          <w:rFonts w:ascii="Times New Roman" w:eastAsia="Times New Roman" w:hAnsi="Times New Roman" w:cs="Times New Roman"/>
          <w:b/>
          <w:bCs/>
          <w:i/>
          <w:iCs/>
          <w:sz w:val="25"/>
          <w:szCs w:val="25"/>
        </w:rPr>
        <w:t>e</w:t>
      </w:r>
      <w:r>
        <w:rPr>
          <w:rFonts w:ascii="Times New Roman" w:eastAsia="Times New Roman" w:hAnsi="Times New Roman" w:cs="Times New Roman"/>
          <w:b/>
          <w:bCs/>
          <w:i/>
          <w:iCs/>
          <w:spacing w:val="-5"/>
          <w:sz w:val="25"/>
          <w:szCs w:val="25"/>
        </w:rPr>
        <w:t>l</w:t>
      </w:r>
      <w:r>
        <w:rPr>
          <w:rFonts w:ascii="Times New Roman" w:eastAsia="Times New Roman" w:hAnsi="Times New Roman" w:cs="Times New Roman"/>
          <w:b/>
          <w:bCs/>
          <w:i/>
          <w:iCs/>
          <w:sz w:val="25"/>
          <w:szCs w:val="25"/>
        </w:rPr>
        <w:t>.</w:t>
      </w:r>
    </w:p>
    <w:p w14:paraId="1E270BB2" w14:textId="77777777" w:rsidR="00CE3D6B" w:rsidRDefault="006D51F1">
      <w:pPr>
        <w:widowControl/>
        <w:numPr>
          <w:ilvl w:val="0"/>
          <w:numId w:val="6"/>
        </w:numPr>
        <w:tabs>
          <w:tab w:val="left" w:pos="6480"/>
          <w:tab w:val="left" w:pos="7650"/>
        </w:tabs>
        <w:spacing w:after="120" w:line="240" w:lineRule="auto"/>
        <w:ind w:right="403"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In the past 3 months, how many times have you fallen? </w:t>
      </w:r>
      <w:r>
        <w:rPr>
          <w:rFonts w:ascii="Times New Roman" w:eastAsia="Times New Roman" w:hAnsi="Times New Roman" w:cs="Times New Roman"/>
          <w:sz w:val="25"/>
          <w:szCs w:val="25"/>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None</w:t>
      </w:r>
      <w:r>
        <w:rPr>
          <w:rFonts w:ascii="Times New Roman" w:eastAsia="Times New Roman" w:hAnsi="Times New Roman" w:cs="Times New Roman"/>
          <w:position w:val="-1"/>
          <w:sz w:val="25"/>
          <w:szCs w:val="25"/>
        </w:rPr>
        <w:tab/>
      </w:r>
      <w:r>
        <w:rPr>
          <w:rFonts w:ascii="Times New Roman" w:eastAsia="Times New Roman" w:hAnsi="Times New Roman" w:cs="Times New Roman"/>
          <w:sz w:val="25"/>
          <w:szCs w:val="25"/>
        </w:rPr>
        <w:t>____times</w:t>
      </w:r>
      <w:r>
        <w:rPr>
          <w:rFonts w:ascii="Times New Roman" w:eastAsia="Times New Roman" w:hAnsi="Times New Roman" w:cs="Times New Roman"/>
          <w:position w:val="-1"/>
          <w:sz w:val="36"/>
          <w:szCs w:val="36"/>
        </w:rPr>
        <w:t xml:space="preserve"> </w:t>
      </w:r>
    </w:p>
    <w:p w14:paraId="5AF865CF" w14:textId="1E7E353D" w:rsidR="00CE3D6B" w:rsidRDefault="00AA2BE2">
      <w:pPr>
        <w:widowControl/>
        <w:spacing w:after="120" w:line="238" w:lineRule="auto"/>
        <w:ind w:left="720" w:right="432"/>
        <w:rPr>
          <w:sz w:val="25"/>
          <w:szCs w:val="25"/>
        </w:rPr>
      </w:pPr>
      <w:r>
        <w:rPr>
          <w:rFonts w:ascii="Times New Roman" w:eastAsia="Times New Roman" w:hAnsi="Times New Roman" w:cs="Times New Roman"/>
          <w:b/>
          <w:bCs/>
          <w:i/>
          <w:iCs/>
          <w:position w:val="-1"/>
          <w:sz w:val="25"/>
          <w:szCs w:val="25"/>
        </w:rPr>
        <w:t>If you fell in the past three months</w:t>
      </w:r>
      <w:r w:rsidR="006D51F1">
        <w:rPr>
          <w:rFonts w:ascii="Times New Roman" w:eastAsia="Times New Roman" w:hAnsi="Times New Roman" w:cs="Times New Roman"/>
          <w:b/>
          <w:bCs/>
          <w:i/>
          <w:iCs/>
          <w:position w:val="-1"/>
          <w:sz w:val="25"/>
          <w:szCs w:val="25"/>
        </w:rPr>
        <w:t>:</w:t>
      </w:r>
    </w:p>
    <w:p w14:paraId="06668E3E" w14:textId="77777777" w:rsidR="00CE3D6B" w:rsidRDefault="006D51F1">
      <w:pPr>
        <w:widowControl/>
        <w:numPr>
          <w:ilvl w:val="0"/>
          <w:numId w:val="7"/>
        </w:numPr>
        <w:pBdr>
          <w:left w:val="none" w:sz="0" w:space="4" w:color="auto"/>
        </w:pBdr>
        <w:spacing w:after="120" w:line="238" w:lineRule="auto"/>
        <w:ind w:left="1440" w:right="432"/>
        <w:rPr>
          <w:rFonts w:ascii="Times New Roman" w:eastAsia="Times New Roman" w:hAnsi="Times New Roman" w:cs="Times New Roman"/>
          <w:spacing w:val="-7"/>
          <w:sz w:val="25"/>
          <w:szCs w:val="25"/>
        </w:rPr>
      </w:pPr>
      <w:r>
        <w:rPr>
          <w:rFonts w:ascii="Times New Roman" w:eastAsia="Times New Roman" w:hAnsi="Times New Roman" w:cs="Times New Roman"/>
          <w:spacing w:val="-7"/>
          <w:sz w:val="25"/>
          <w:szCs w:val="25"/>
        </w:rPr>
        <w:t>h</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w</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8"/>
          <w:sz w:val="25"/>
          <w:szCs w:val="25"/>
        </w:rPr>
        <w:t>m</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ny</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4"/>
          <w:sz w:val="25"/>
          <w:szCs w:val="25"/>
        </w:rPr>
        <w:t>t</w:t>
      </w:r>
      <w:r>
        <w:rPr>
          <w:rFonts w:ascii="Times New Roman" w:eastAsia="Times New Roman" w:hAnsi="Times New Roman" w:cs="Times New Roman"/>
          <w:spacing w:val="-7"/>
          <w:sz w:val="25"/>
          <w:szCs w:val="25"/>
        </w:rPr>
        <w:t>h</w:t>
      </w:r>
      <w:r>
        <w:rPr>
          <w:rFonts w:ascii="Times New Roman" w:eastAsia="Times New Roman" w:hAnsi="Times New Roman" w:cs="Times New Roman"/>
          <w:spacing w:val="-5"/>
          <w:sz w:val="25"/>
          <w:szCs w:val="25"/>
        </w:rPr>
        <w:t>e</w:t>
      </w:r>
      <w:r>
        <w:rPr>
          <w:rFonts w:ascii="Times New Roman" w:eastAsia="Times New Roman" w:hAnsi="Times New Roman" w:cs="Times New Roman"/>
          <w:spacing w:val="-4"/>
          <w:sz w:val="25"/>
          <w:szCs w:val="25"/>
        </w:rPr>
        <w:t>s</w:t>
      </w:r>
      <w:r>
        <w:rPr>
          <w:rFonts w:ascii="Times New Roman" w:eastAsia="Times New Roman" w:hAnsi="Times New Roman" w:cs="Times New Roman"/>
          <w:sz w:val="25"/>
          <w:szCs w:val="25"/>
        </w:rPr>
        <w:t>e</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4"/>
          <w:sz w:val="25"/>
          <w:szCs w:val="25"/>
        </w:rPr>
        <w:t>f</w:t>
      </w:r>
      <w:r>
        <w:rPr>
          <w:rFonts w:ascii="Times New Roman" w:eastAsia="Times New Roman" w:hAnsi="Times New Roman" w:cs="Times New Roman"/>
          <w:spacing w:val="-7"/>
          <w:sz w:val="25"/>
          <w:szCs w:val="25"/>
        </w:rPr>
        <w:t>a</w:t>
      </w:r>
      <w:r>
        <w:rPr>
          <w:rFonts w:ascii="Times New Roman" w:eastAsia="Times New Roman" w:hAnsi="Times New Roman" w:cs="Times New Roman"/>
          <w:spacing w:val="-5"/>
          <w:sz w:val="25"/>
          <w:szCs w:val="25"/>
        </w:rPr>
        <w:t>l</w:t>
      </w:r>
      <w:r>
        <w:rPr>
          <w:rFonts w:ascii="Times New Roman" w:eastAsia="Times New Roman" w:hAnsi="Times New Roman" w:cs="Times New Roman"/>
          <w:spacing w:val="-2"/>
          <w:sz w:val="25"/>
          <w:szCs w:val="25"/>
        </w:rPr>
        <w:t>l</w:t>
      </w:r>
      <w:r>
        <w:rPr>
          <w:rFonts w:ascii="Times New Roman" w:eastAsia="Times New Roman" w:hAnsi="Times New Roman" w:cs="Times New Roman"/>
          <w:sz w:val="25"/>
          <w:szCs w:val="25"/>
        </w:rPr>
        <w:t>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4"/>
          <w:sz w:val="25"/>
          <w:szCs w:val="25"/>
        </w:rPr>
        <w:t>c</w:t>
      </w:r>
      <w:r>
        <w:rPr>
          <w:rFonts w:ascii="Times New Roman" w:eastAsia="Times New Roman" w:hAnsi="Times New Roman" w:cs="Times New Roman"/>
          <w:spacing w:val="-5"/>
          <w:sz w:val="25"/>
          <w:szCs w:val="25"/>
        </w:rPr>
        <w:t>au</w:t>
      </w:r>
      <w:r>
        <w:rPr>
          <w:rFonts w:ascii="Times New Roman" w:eastAsia="Times New Roman" w:hAnsi="Times New Roman" w:cs="Times New Roman"/>
          <w:spacing w:val="-3"/>
          <w:sz w:val="25"/>
          <w:szCs w:val="25"/>
        </w:rPr>
        <w:t>s</w:t>
      </w:r>
      <w:r>
        <w:rPr>
          <w:rFonts w:ascii="Times New Roman" w:eastAsia="Times New Roman" w:hAnsi="Times New Roman" w:cs="Times New Roman"/>
          <w:spacing w:val="-7"/>
          <w:sz w:val="25"/>
          <w:szCs w:val="25"/>
        </w:rPr>
        <w:t>e</w:t>
      </w:r>
      <w:r>
        <w:rPr>
          <w:rFonts w:ascii="Times New Roman" w:eastAsia="Times New Roman" w:hAnsi="Times New Roman" w:cs="Times New Roman"/>
          <w:sz w:val="25"/>
          <w:szCs w:val="25"/>
        </w:rPr>
        <w:t>d</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a</w:t>
      </w:r>
      <w:r>
        <w:rPr>
          <w:rFonts w:ascii="Times New Roman" w:eastAsia="Times New Roman" w:hAnsi="Times New Roman" w:cs="Times New Roman"/>
          <w:sz w:val="25"/>
          <w:szCs w:val="25"/>
        </w:rPr>
        <w:t>n</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inju</w:t>
      </w:r>
      <w:r>
        <w:rPr>
          <w:rFonts w:ascii="Times New Roman" w:eastAsia="Times New Roman" w:hAnsi="Times New Roman" w:cs="Times New Roman"/>
          <w:spacing w:val="-2"/>
          <w:sz w:val="25"/>
          <w:szCs w:val="25"/>
        </w:rPr>
        <w:t>r</w:t>
      </w:r>
      <w:r>
        <w:rPr>
          <w:rFonts w:ascii="Times New Roman" w:eastAsia="Times New Roman" w:hAnsi="Times New Roman" w:cs="Times New Roman"/>
          <w:spacing w:val="-11"/>
          <w:sz w:val="25"/>
          <w:szCs w:val="25"/>
        </w:rPr>
        <w:t>y</w:t>
      </w:r>
      <w:r>
        <w:rPr>
          <w:rFonts w:ascii="Times New Roman" w:eastAsia="Times New Roman" w:hAnsi="Times New Roman" w:cs="Times New Roman"/>
          <w:sz w:val="25"/>
          <w:szCs w:val="25"/>
        </w:rPr>
        <w:t>?</w:t>
      </w:r>
      <w:r>
        <w:rPr>
          <w:rFonts w:ascii="Times New Roman" w:eastAsia="Times New Roman" w:hAnsi="Times New Roman" w:cs="Times New Roman"/>
          <w:spacing w:val="-2"/>
          <w:sz w:val="25"/>
          <w:szCs w:val="25"/>
        </w:rPr>
        <w:t xml:space="preserve"> </w:t>
      </w:r>
      <w:r>
        <w:rPr>
          <w:rFonts w:ascii="Times New Roman" w:eastAsia="Times New Roman" w:hAnsi="Times New Roman" w:cs="Times New Roman"/>
          <w:i/>
          <w:iCs/>
          <w:spacing w:val="-8"/>
          <w:sz w:val="25"/>
          <w:szCs w:val="25"/>
        </w:rPr>
        <w:t>(</w:t>
      </w:r>
      <w:r>
        <w:rPr>
          <w:rFonts w:ascii="Times New Roman" w:eastAsia="Times New Roman" w:hAnsi="Times New Roman" w:cs="Times New Roman"/>
          <w:i/>
          <w:iCs/>
          <w:spacing w:val="-4"/>
          <w:sz w:val="25"/>
          <w:szCs w:val="25"/>
        </w:rPr>
        <w:t>B</w:t>
      </w:r>
      <w:r>
        <w:rPr>
          <w:rFonts w:ascii="Times New Roman" w:eastAsia="Times New Roman" w:hAnsi="Times New Roman" w:cs="Times New Roman"/>
          <w:i/>
          <w:iCs/>
          <w:sz w:val="25"/>
          <w:szCs w:val="25"/>
        </w:rPr>
        <w:t xml:space="preserve">y </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z w:val="25"/>
          <w:szCs w:val="25"/>
        </w:rPr>
        <w:t xml:space="preserve">n </w:t>
      </w:r>
      <w:r>
        <w:rPr>
          <w:rFonts w:ascii="Times New Roman" w:eastAsia="Times New Roman" w:hAnsi="Times New Roman" w:cs="Times New Roman"/>
          <w:i/>
          <w:iCs/>
          <w:spacing w:val="-5"/>
          <w:sz w:val="25"/>
          <w:szCs w:val="25"/>
        </w:rPr>
        <w:t>i</w:t>
      </w:r>
      <w:r>
        <w:rPr>
          <w:rFonts w:ascii="Times New Roman" w:eastAsia="Times New Roman" w:hAnsi="Times New Roman" w:cs="Times New Roman"/>
          <w:i/>
          <w:iCs/>
          <w:spacing w:val="-4"/>
          <w:sz w:val="25"/>
          <w:szCs w:val="25"/>
        </w:rPr>
        <w:t>n</w:t>
      </w:r>
      <w:r>
        <w:rPr>
          <w:rFonts w:ascii="Times New Roman" w:eastAsia="Times New Roman" w:hAnsi="Times New Roman" w:cs="Times New Roman"/>
          <w:i/>
          <w:iCs/>
          <w:spacing w:val="-5"/>
          <w:sz w:val="25"/>
          <w:szCs w:val="25"/>
        </w:rPr>
        <w:t>j</w:t>
      </w:r>
      <w:r>
        <w:rPr>
          <w:rFonts w:ascii="Times New Roman" w:eastAsia="Times New Roman" w:hAnsi="Times New Roman" w:cs="Times New Roman"/>
          <w:i/>
          <w:iCs/>
          <w:spacing w:val="1"/>
          <w:sz w:val="25"/>
          <w:szCs w:val="25"/>
        </w:rPr>
        <w:t>u</w:t>
      </w:r>
      <w:r>
        <w:rPr>
          <w:rFonts w:ascii="Times New Roman" w:eastAsia="Times New Roman" w:hAnsi="Times New Roman" w:cs="Times New Roman"/>
          <w:i/>
          <w:iCs/>
          <w:spacing w:val="-8"/>
          <w:sz w:val="25"/>
          <w:szCs w:val="25"/>
        </w:rPr>
        <w:t>r</w:t>
      </w:r>
      <w:r>
        <w:rPr>
          <w:rFonts w:ascii="Times New Roman" w:eastAsia="Times New Roman" w:hAnsi="Times New Roman" w:cs="Times New Roman"/>
          <w:i/>
          <w:iCs/>
          <w:sz w:val="25"/>
          <w:szCs w:val="25"/>
        </w:rPr>
        <w:t>y</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z w:val="25"/>
          <w:szCs w:val="25"/>
        </w:rPr>
        <w:t>we</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10"/>
          <w:sz w:val="25"/>
          <w:szCs w:val="25"/>
        </w:rPr>
        <w:t>m</w:t>
      </w:r>
      <w:r>
        <w:rPr>
          <w:rFonts w:ascii="Times New Roman" w:eastAsia="Times New Roman" w:hAnsi="Times New Roman" w:cs="Times New Roman"/>
          <w:i/>
          <w:iCs/>
          <w:spacing w:val="-4"/>
          <w:sz w:val="25"/>
          <w:szCs w:val="25"/>
        </w:rPr>
        <w:t>ea</w:t>
      </w:r>
      <w:r>
        <w:rPr>
          <w:rFonts w:ascii="Times New Roman" w:eastAsia="Times New Roman" w:hAnsi="Times New Roman" w:cs="Times New Roman"/>
          <w:i/>
          <w:iCs/>
          <w:sz w:val="25"/>
          <w:szCs w:val="25"/>
        </w:rPr>
        <w:t>n</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4"/>
          <w:sz w:val="25"/>
          <w:szCs w:val="25"/>
        </w:rPr>
        <w:t>th</w:t>
      </w:r>
      <w:r>
        <w:rPr>
          <w:rFonts w:ascii="Times New Roman" w:eastAsia="Times New Roman" w:hAnsi="Times New Roman" w:cs="Times New Roman"/>
          <w:i/>
          <w:iCs/>
          <w:sz w:val="25"/>
          <w:szCs w:val="25"/>
        </w:rPr>
        <w:t>e</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2"/>
          <w:sz w:val="25"/>
          <w:szCs w:val="25"/>
        </w:rPr>
        <w:t>f</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pacing w:val="-5"/>
          <w:sz w:val="25"/>
          <w:szCs w:val="25"/>
        </w:rPr>
        <w:t>l</w:t>
      </w:r>
      <w:r>
        <w:rPr>
          <w:rFonts w:ascii="Times New Roman" w:eastAsia="Times New Roman" w:hAnsi="Times New Roman" w:cs="Times New Roman"/>
          <w:i/>
          <w:iCs/>
          <w:sz w:val="25"/>
          <w:szCs w:val="25"/>
        </w:rPr>
        <w:t>l</w:t>
      </w:r>
      <w:r>
        <w:rPr>
          <w:rFonts w:ascii="Times New Roman" w:eastAsia="Times New Roman" w:hAnsi="Times New Roman" w:cs="Times New Roman"/>
          <w:i/>
          <w:iCs/>
          <w:spacing w:val="-10"/>
          <w:sz w:val="25"/>
          <w:szCs w:val="25"/>
        </w:rPr>
        <w:t xml:space="preserve"> </w:t>
      </w:r>
      <w:r>
        <w:rPr>
          <w:rFonts w:ascii="Times New Roman" w:eastAsia="Times New Roman" w:hAnsi="Times New Roman" w:cs="Times New Roman"/>
          <w:i/>
          <w:iCs/>
          <w:spacing w:val="-5"/>
          <w:sz w:val="25"/>
          <w:szCs w:val="25"/>
        </w:rPr>
        <w:t>c</w:t>
      </w:r>
      <w:r>
        <w:rPr>
          <w:rFonts w:ascii="Times New Roman" w:eastAsia="Times New Roman" w:hAnsi="Times New Roman" w:cs="Times New Roman"/>
          <w:i/>
          <w:iCs/>
          <w:spacing w:val="-4"/>
          <w:sz w:val="25"/>
          <w:szCs w:val="25"/>
        </w:rPr>
        <w:t>au</w:t>
      </w:r>
      <w:r>
        <w:rPr>
          <w:rFonts w:ascii="Times New Roman" w:eastAsia="Times New Roman" w:hAnsi="Times New Roman" w:cs="Times New Roman"/>
          <w:i/>
          <w:iCs/>
          <w:spacing w:val="-5"/>
          <w:sz w:val="25"/>
          <w:szCs w:val="25"/>
        </w:rPr>
        <w:t>s</w:t>
      </w:r>
      <w:r>
        <w:rPr>
          <w:rFonts w:ascii="Times New Roman" w:eastAsia="Times New Roman" w:hAnsi="Times New Roman" w:cs="Times New Roman"/>
          <w:i/>
          <w:iCs/>
          <w:spacing w:val="-4"/>
          <w:sz w:val="25"/>
          <w:szCs w:val="25"/>
        </w:rPr>
        <w:t>e</w:t>
      </w:r>
      <w:r>
        <w:rPr>
          <w:rFonts w:ascii="Times New Roman" w:eastAsia="Times New Roman" w:hAnsi="Times New Roman" w:cs="Times New Roman"/>
          <w:i/>
          <w:iCs/>
          <w:sz w:val="25"/>
          <w:szCs w:val="25"/>
        </w:rPr>
        <w:t>d</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5"/>
          <w:sz w:val="25"/>
          <w:szCs w:val="25"/>
        </w:rPr>
        <w:t>y</w:t>
      </w:r>
      <w:r>
        <w:rPr>
          <w:rFonts w:ascii="Times New Roman" w:eastAsia="Times New Roman" w:hAnsi="Times New Roman" w:cs="Times New Roman"/>
          <w:i/>
          <w:iCs/>
          <w:spacing w:val="-6"/>
          <w:sz w:val="25"/>
          <w:szCs w:val="25"/>
        </w:rPr>
        <w:t>o</w:t>
      </w:r>
      <w:r>
        <w:rPr>
          <w:rFonts w:ascii="Times New Roman" w:eastAsia="Times New Roman" w:hAnsi="Times New Roman" w:cs="Times New Roman"/>
          <w:i/>
          <w:iCs/>
          <w:sz w:val="25"/>
          <w:szCs w:val="25"/>
        </w:rPr>
        <w:t>u</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7"/>
          <w:sz w:val="25"/>
          <w:szCs w:val="25"/>
        </w:rPr>
        <w:t>t</w:t>
      </w:r>
      <w:r>
        <w:rPr>
          <w:rFonts w:ascii="Times New Roman" w:eastAsia="Times New Roman" w:hAnsi="Times New Roman" w:cs="Times New Roman"/>
          <w:i/>
          <w:iCs/>
          <w:sz w:val="25"/>
          <w:szCs w:val="25"/>
        </w:rPr>
        <w:t>o</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5"/>
          <w:sz w:val="25"/>
          <w:szCs w:val="25"/>
        </w:rPr>
        <w:t>l</w:t>
      </w:r>
      <w:r>
        <w:rPr>
          <w:rFonts w:ascii="Times New Roman" w:eastAsia="Times New Roman" w:hAnsi="Times New Roman" w:cs="Times New Roman"/>
          <w:i/>
          <w:iCs/>
          <w:sz w:val="25"/>
          <w:szCs w:val="25"/>
        </w:rPr>
        <w:t>i</w:t>
      </w:r>
      <w:r>
        <w:rPr>
          <w:rFonts w:ascii="Times New Roman" w:eastAsia="Times New Roman" w:hAnsi="Times New Roman" w:cs="Times New Roman"/>
          <w:i/>
          <w:iCs/>
          <w:spacing w:val="-10"/>
          <w:sz w:val="25"/>
          <w:szCs w:val="25"/>
        </w:rPr>
        <w:t>m</w:t>
      </w:r>
      <w:r>
        <w:rPr>
          <w:rFonts w:ascii="Times New Roman" w:eastAsia="Times New Roman" w:hAnsi="Times New Roman" w:cs="Times New Roman"/>
          <w:i/>
          <w:iCs/>
          <w:spacing w:val="-3"/>
          <w:sz w:val="25"/>
          <w:szCs w:val="25"/>
        </w:rPr>
        <w:t>i</w:t>
      </w:r>
      <w:r>
        <w:rPr>
          <w:rFonts w:ascii="Times New Roman" w:eastAsia="Times New Roman" w:hAnsi="Times New Roman" w:cs="Times New Roman"/>
          <w:i/>
          <w:iCs/>
          <w:sz w:val="25"/>
          <w:szCs w:val="25"/>
        </w:rPr>
        <w:t>t</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2"/>
          <w:sz w:val="25"/>
          <w:szCs w:val="25"/>
        </w:rPr>
        <w:t>y</w:t>
      </w:r>
      <w:r>
        <w:rPr>
          <w:rFonts w:ascii="Times New Roman" w:eastAsia="Times New Roman" w:hAnsi="Times New Roman" w:cs="Times New Roman"/>
          <w:i/>
          <w:iCs/>
          <w:spacing w:val="-4"/>
          <w:sz w:val="25"/>
          <w:szCs w:val="25"/>
        </w:rPr>
        <w:t>ou</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7"/>
          <w:sz w:val="25"/>
          <w:szCs w:val="25"/>
        </w:rPr>
        <w:t xml:space="preserve"> </w:t>
      </w:r>
      <w:r>
        <w:rPr>
          <w:rFonts w:ascii="Times New Roman" w:eastAsia="Times New Roman" w:hAnsi="Times New Roman" w:cs="Times New Roman"/>
          <w:i/>
          <w:iCs/>
          <w:spacing w:val="-8"/>
          <w:sz w:val="25"/>
          <w:szCs w:val="25"/>
        </w:rPr>
        <w:t>r</w:t>
      </w:r>
      <w:r>
        <w:rPr>
          <w:rFonts w:ascii="Times New Roman" w:eastAsia="Times New Roman" w:hAnsi="Times New Roman" w:cs="Times New Roman"/>
          <w:i/>
          <w:iCs/>
          <w:spacing w:val="-4"/>
          <w:sz w:val="25"/>
          <w:szCs w:val="25"/>
        </w:rPr>
        <w:t>eg</w:t>
      </w:r>
      <w:r>
        <w:rPr>
          <w:rFonts w:ascii="Times New Roman" w:eastAsia="Times New Roman" w:hAnsi="Times New Roman" w:cs="Times New Roman"/>
          <w:i/>
          <w:iCs/>
          <w:spacing w:val="1"/>
          <w:sz w:val="25"/>
          <w:szCs w:val="25"/>
        </w:rPr>
        <w:t>u</w:t>
      </w:r>
      <w:r>
        <w:rPr>
          <w:rFonts w:ascii="Times New Roman" w:eastAsia="Times New Roman" w:hAnsi="Times New Roman" w:cs="Times New Roman"/>
          <w:i/>
          <w:iCs/>
          <w:spacing w:val="-5"/>
          <w:sz w:val="25"/>
          <w:szCs w:val="25"/>
        </w:rPr>
        <w:t>l</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10"/>
          <w:sz w:val="25"/>
          <w:szCs w:val="25"/>
        </w:rPr>
        <w:t xml:space="preserve"> </w:t>
      </w:r>
      <w:r>
        <w:rPr>
          <w:rFonts w:ascii="Times New Roman" w:eastAsia="Times New Roman" w:hAnsi="Times New Roman" w:cs="Times New Roman"/>
          <w:i/>
          <w:iCs/>
          <w:spacing w:val="1"/>
          <w:sz w:val="25"/>
          <w:szCs w:val="25"/>
        </w:rPr>
        <w:t>a</w:t>
      </w:r>
      <w:r>
        <w:rPr>
          <w:rFonts w:ascii="Times New Roman" w:eastAsia="Times New Roman" w:hAnsi="Times New Roman" w:cs="Times New Roman"/>
          <w:i/>
          <w:iCs/>
          <w:spacing w:val="-5"/>
          <w:sz w:val="25"/>
          <w:szCs w:val="25"/>
        </w:rPr>
        <w:t>c</w:t>
      </w:r>
      <w:r>
        <w:rPr>
          <w:rFonts w:ascii="Times New Roman" w:eastAsia="Times New Roman" w:hAnsi="Times New Roman" w:cs="Times New Roman"/>
          <w:i/>
          <w:iCs/>
          <w:spacing w:val="-4"/>
          <w:sz w:val="25"/>
          <w:szCs w:val="25"/>
        </w:rPr>
        <w:t>t</w:t>
      </w:r>
      <w:r>
        <w:rPr>
          <w:rFonts w:ascii="Times New Roman" w:eastAsia="Times New Roman" w:hAnsi="Times New Roman" w:cs="Times New Roman"/>
          <w:i/>
          <w:iCs/>
          <w:spacing w:val="-3"/>
          <w:sz w:val="25"/>
          <w:szCs w:val="25"/>
        </w:rPr>
        <w:t>i</w:t>
      </w:r>
      <w:r>
        <w:rPr>
          <w:rFonts w:ascii="Times New Roman" w:eastAsia="Times New Roman" w:hAnsi="Times New Roman" w:cs="Times New Roman"/>
          <w:i/>
          <w:iCs/>
          <w:spacing w:val="-5"/>
          <w:sz w:val="25"/>
          <w:szCs w:val="25"/>
        </w:rPr>
        <w:t>vi</w:t>
      </w:r>
      <w:r>
        <w:rPr>
          <w:rFonts w:ascii="Times New Roman" w:eastAsia="Times New Roman" w:hAnsi="Times New Roman" w:cs="Times New Roman"/>
          <w:i/>
          <w:iCs/>
          <w:spacing w:val="-2"/>
          <w:sz w:val="25"/>
          <w:szCs w:val="25"/>
        </w:rPr>
        <w:t>t</w:t>
      </w:r>
      <w:r>
        <w:rPr>
          <w:rFonts w:ascii="Times New Roman" w:eastAsia="Times New Roman" w:hAnsi="Times New Roman" w:cs="Times New Roman"/>
          <w:i/>
          <w:iCs/>
          <w:spacing w:val="-5"/>
          <w:sz w:val="25"/>
          <w:szCs w:val="25"/>
        </w:rPr>
        <w:t>i</w:t>
      </w:r>
      <w:r>
        <w:rPr>
          <w:rFonts w:ascii="Times New Roman" w:eastAsia="Times New Roman" w:hAnsi="Times New Roman" w:cs="Times New Roman"/>
          <w:i/>
          <w:iCs/>
          <w:spacing w:val="-4"/>
          <w:sz w:val="25"/>
          <w:szCs w:val="25"/>
        </w:rPr>
        <w:t>e</w:t>
      </w:r>
      <w:r>
        <w:rPr>
          <w:rFonts w:ascii="Times New Roman" w:eastAsia="Times New Roman" w:hAnsi="Times New Roman" w:cs="Times New Roman"/>
          <w:i/>
          <w:iCs/>
          <w:sz w:val="25"/>
          <w:szCs w:val="25"/>
        </w:rPr>
        <w:t>s</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7"/>
          <w:sz w:val="25"/>
          <w:szCs w:val="25"/>
        </w:rPr>
        <w:t>f</w:t>
      </w:r>
      <w:r>
        <w:rPr>
          <w:rFonts w:ascii="Times New Roman" w:eastAsia="Times New Roman" w:hAnsi="Times New Roman" w:cs="Times New Roman"/>
          <w:i/>
          <w:iCs/>
          <w:spacing w:val="1"/>
          <w:sz w:val="25"/>
          <w:szCs w:val="25"/>
        </w:rPr>
        <w:t>o</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7"/>
          <w:sz w:val="25"/>
          <w:szCs w:val="25"/>
        </w:rPr>
        <w:t xml:space="preserve"> </w:t>
      </w:r>
      <w:r>
        <w:rPr>
          <w:rFonts w:ascii="Times New Roman" w:eastAsia="Times New Roman" w:hAnsi="Times New Roman" w:cs="Times New Roman"/>
          <w:i/>
          <w:iCs/>
          <w:spacing w:val="-4"/>
          <w:sz w:val="25"/>
          <w:szCs w:val="25"/>
        </w:rPr>
        <w:t>a</w:t>
      </w:r>
      <w:r>
        <w:rPr>
          <w:rFonts w:ascii="Times New Roman" w:eastAsia="Times New Roman" w:hAnsi="Times New Roman" w:cs="Times New Roman"/>
          <w:i/>
          <w:iCs/>
          <w:sz w:val="25"/>
          <w:szCs w:val="25"/>
        </w:rPr>
        <w:t>t</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8"/>
          <w:sz w:val="25"/>
          <w:szCs w:val="25"/>
        </w:rPr>
        <w:t>l</w:t>
      </w:r>
      <w:r>
        <w:rPr>
          <w:rFonts w:ascii="Times New Roman" w:eastAsia="Times New Roman" w:hAnsi="Times New Roman" w:cs="Times New Roman"/>
          <w:i/>
          <w:iCs/>
          <w:spacing w:val="-4"/>
          <w:sz w:val="25"/>
          <w:szCs w:val="25"/>
        </w:rPr>
        <w:t>ea</w:t>
      </w:r>
      <w:r>
        <w:rPr>
          <w:rFonts w:ascii="Times New Roman" w:eastAsia="Times New Roman" w:hAnsi="Times New Roman" w:cs="Times New Roman"/>
          <w:i/>
          <w:iCs/>
          <w:spacing w:val="-5"/>
          <w:sz w:val="25"/>
          <w:szCs w:val="25"/>
        </w:rPr>
        <w:t>s</w:t>
      </w:r>
      <w:r>
        <w:rPr>
          <w:rFonts w:ascii="Times New Roman" w:eastAsia="Times New Roman" w:hAnsi="Times New Roman" w:cs="Times New Roman"/>
          <w:i/>
          <w:iCs/>
          <w:sz w:val="25"/>
          <w:szCs w:val="25"/>
        </w:rPr>
        <w:t>t</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z w:val="25"/>
          <w:szCs w:val="25"/>
        </w:rPr>
        <w:t>a</w:t>
      </w:r>
      <w:r>
        <w:rPr>
          <w:rFonts w:ascii="Times New Roman" w:eastAsia="Times New Roman" w:hAnsi="Times New Roman" w:cs="Times New Roman"/>
          <w:i/>
          <w:iCs/>
          <w:spacing w:val="-6"/>
          <w:sz w:val="25"/>
          <w:szCs w:val="25"/>
        </w:rPr>
        <w:t xml:space="preserve"> d</w:t>
      </w:r>
      <w:r>
        <w:rPr>
          <w:rFonts w:ascii="Times New Roman" w:eastAsia="Times New Roman" w:hAnsi="Times New Roman" w:cs="Times New Roman"/>
          <w:i/>
          <w:iCs/>
          <w:spacing w:val="1"/>
          <w:sz w:val="25"/>
          <w:szCs w:val="25"/>
        </w:rPr>
        <w:t>a</w:t>
      </w:r>
      <w:r>
        <w:rPr>
          <w:rFonts w:ascii="Times New Roman" w:eastAsia="Times New Roman" w:hAnsi="Times New Roman" w:cs="Times New Roman"/>
          <w:i/>
          <w:iCs/>
          <w:sz w:val="25"/>
          <w:szCs w:val="25"/>
        </w:rPr>
        <w:t>y</w:t>
      </w:r>
      <w:r>
        <w:rPr>
          <w:rFonts w:ascii="Times New Roman" w:eastAsia="Times New Roman" w:hAnsi="Times New Roman" w:cs="Times New Roman"/>
          <w:i/>
          <w:iCs/>
          <w:spacing w:val="-9"/>
          <w:sz w:val="25"/>
          <w:szCs w:val="25"/>
        </w:rPr>
        <w:t xml:space="preserve"> </w:t>
      </w:r>
      <w:r>
        <w:rPr>
          <w:rFonts w:ascii="Times New Roman" w:eastAsia="Times New Roman" w:hAnsi="Times New Roman" w:cs="Times New Roman"/>
          <w:i/>
          <w:iCs/>
          <w:spacing w:val="-4"/>
          <w:sz w:val="25"/>
          <w:szCs w:val="25"/>
        </w:rPr>
        <w:t>o</w:t>
      </w:r>
      <w:r>
        <w:rPr>
          <w:rFonts w:ascii="Times New Roman" w:eastAsia="Times New Roman" w:hAnsi="Times New Roman" w:cs="Times New Roman"/>
          <w:i/>
          <w:iCs/>
          <w:sz w:val="25"/>
          <w:szCs w:val="25"/>
        </w:rPr>
        <w:t>r</w:t>
      </w:r>
      <w:r>
        <w:rPr>
          <w:rFonts w:ascii="Times New Roman" w:eastAsia="Times New Roman" w:hAnsi="Times New Roman" w:cs="Times New Roman"/>
          <w:i/>
          <w:iCs/>
          <w:spacing w:val="-10"/>
          <w:sz w:val="25"/>
          <w:szCs w:val="25"/>
        </w:rPr>
        <w:t xml:space="preserve"> </w:t>
      </w:r>
      <w:r>
        <w:rPr>
          <w:rFonts w:ascii="Times New Roman" w:eastAsia="Times New Roman" w:hAnsi="Times New Roman" w:cs="Times New Roman"/>
          <w:i/>
          <w:iCs/>
          <w:spacing w:val="-4"/>
          <w:sz w:val="25"/>
          <w:szCs w:val="25"/>
        </w:rPr>
        <w:t>t</w:t>
      </w:r>
      <w:r>
        <w:rPr>
          <w:rFonts w:ascii="Times New Roman" w:eastAsia="Times New Roman" w:hAnsi="Times New Roman" w:cs="Times New Roman"/>
          <w:i/>
          <w:iCs/>
          <w:sz w:val="25"/>
          <w:szCs w:val="25"/>
        </w:rPr>
        <w:t>o</w:t>
      </w:r>
      <w:r>
        <w:rPr>
          <w:rFonts w:ascii="Times New Roman" w:eastAsia="Times New Roman" w:hAnsi="Times New Roman" w:cs="Times New Roman"/>
          <w:i/>
          <w:iCs/>
          <w:spacing w:val="-6"/>
          <w:sz w:val="25"/>
          <w:szCs w:val="25"/>
        </w:rPr>
        <w:t xml:space="preserve"> g</w:t>
      </w:r>
      <w:r>
        <w:rPr>
          <w:rFonts w:ascii="Times New Roman" w:eastAsia="Times New Roman" w:hAnsi="Times New Roman" w:cs="Times New Roman"/>
          <w:i/>
          <w:iCs/>
          <w:sz w:val="25"/>
          <w:szCs w:val="25"/>
        </w:rPr>
        <w:t>o</w:t>
      </w:r>
      <w:r>
        <w:rPr>
          <w:rFonts w:ascii="Times New Roman" w:eastAsia="Times New Roman" w:hAnsi="Times New Roman" w:cs="Times New Roman"/>
          <w:i/>
          <w:iCs/>
          <w:spacing w:val="-6"/>
          <w:sz w:val="25"/>
          <w:szCs w:val="25"/>
        </w:rPr>
        <w:t xml:space="preserve"> </w:t>
      </w:r>
      <w:r>
        <w:rPr>
          <w:rFonts w:ascii="Times New Roman" w:eastAsia="Times New Roman" w:hAnsi="Times New Roman" w:cs="Times New Roman"/>
          <w:i/>
          <w:iCs/>
          <w:spacing w:val="-2"/>
          <w:sz w:val="25"/>
          <w:szCs w:val="25"/>
        </w:rPr>
        <w:t>s</w:t>
      </w:r>
      <w:r>
        <w:rPr>
          <w:rFonts w:ascii="Times New Roman" w:eastAsia="Times New Roman" w:hAnsi="Times New Roman" w:cs="Times New Roman"/>
          <w:i/>
          <w:iCs/>
          <w:spacing w:val="-4"/>
          <w:sz w:val="25"/>
          <w:szCs w:val="25"/>
        </w:rPr>
        <w:t>e</w:t>
      </w:r>
      <w:r>
        <w:rPr>
          <w:rFonts w:ascii="Times New Roman" w:eastAsia="Times New Roman" w:hAnsi="Times New Roman" w:cs="Times New Roman"/>
          <w:i/>
          <w:iCs/>
          <w:sz w:val="25"/>
          <w:szCs w:val="25"/>
        </w:rPr>
        <w:t>e</w:t>
      </w:r>
      <w:r>
        <w:rPr>
          <w:rFonts w:ascii="Times New Roman" w:eastAsia="Times New Roman" w:hAnsi="Times New Roman" w:cs="Times New Roman"/>
          <w:i/>
          <w:iCs/>
          <w:spacing w:val="-11"/>
          <w:sz w:val="25"/>
          <w:szCs w:val="25"/>
        </w:rPr>
        <w:t xml:space="preserve"> </w:t>
      </w:r>
      <w:r>
        <w:rPr>
          <w:rFonts w:ascii="Times New Roman" w:eastAsia="Times New Roman" w:hAnsi="Times New Roman" w:cs="Times New Roman"/>
          <w:i/>
          <w:iCs/>
          <w:sz w:val="25"/>
          <w:szCs w:val="25"/>
        </w:rPr>
        <w:t xml:space="preserve">a </w:t>
      </w:r>
      <w:r>
        <w:rPr>
          <w:rFonts w:ascii="Times New Roman" w:eastAsia="Times New Roman" w:hAnsi="Times New Roman" w:cs="Times New Roman"/>
          <w:i/>
          <w:iCs/>
          <w:spacing w:val="-4"/>
          <w:sz w:val="25"/>
          <w:szCs w:val="25"/>
        </w:rPr>
        <w:t>do</w:t>
      </w:r>
      <w:r>
        <w:rPr>
          <w:rFonts w:ascii="Times New Roman" w:eastAsia="Times New Roman" w:hAnsi="Times New Roman" w:cs="Times New Roman"/>
          <w:i/>
          <w:iCs/>
          <w:spacing w:val="-5"/>
          <w:sz w:val="25"/>
          <w:szCs w:val="25"/>
        </w:rPr>
        <w:t>c</w:t>
      </w:r>
      <w:r>
        <w:rPr>
          <w:rFonts w:ascii="Times New Roman" w:eastAsia="Times New Roman" w:hAnsi="Times New Roman" w:cs="Times New Roman"/>
          <w:i/>
          <w:iCs/>
          <w:spacing w:val="-4"/>
          <w:sz w:val="25"/>
          <w:szCs w:val="25"/>
        </w:rPr>
        <w:t>to</w:t>
      </w:r>
      <w:r>
        <w:rPr>
          <w:rFonts w:ascii="Times New Roman" w:eastAsia="Times New Roman" w:hAnsi="Times New Roman" w:cs="Times New Roman"/>
          <w:i/>
          <w:iCs/>
          <w:spacing w:val="-8"/>
          <w:sz w:val="25"/>
          <w:szCs w:val="25"/>
        </w:rPr>
        <w:t>r</w:t>
      </w:r>
      <w:r>
        <w:rPr>
          <w:rFonts w:ascii="Times New Roman" w:eastAsia="Times New Roman" w:hAnsi="Times New Roman" w:cs="Times New Roman"/>
          <w:i/>
          <w:iCs/>
          <w:spacing w:val="-2"/>
          <w:sz w:val="25"/>
          <w:szCs w:val="25"/>
        </w:rPr>
        <w:t>.</w:t>
      </w:r>
      <w:r>
        <w:rPr>
          <w:rFonts w:ascii="Times New Roman" w:eastAsia="Times New Roman" w:hAnsi="Times New Roman" w:cs="Times New Roman"/>
          <w:i/>
          <w:iCs/>
          <w:sz w:val="25"/>
          <w:szCs w:val="25"/>
        </w:rPr>
        <w:t>)</w:t>
      </w:r>
    </w:p>
    <w:p w14:paraId="276BA469" w14:textId="77777777" w:rsidR="00CE3D6B" w:rsidRDefault="006D51F1">
      <w:pPr>
        <w:tabs>
          <w:tab w:val="left" w:pos="2160"/>
        </w:tabs>
        <w:spacing w:before="120" w:after="120" w:line="240" w:lineRule="auto"/>
        <w:ind w:left="1440" w:firstLine="86"/>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ab/>
        <w:t xml:space="preserve"> </w:t>
      </w:r>
      <w:r>
        <w:rPr>
          <w:sz w:val="25"/>
          <w:szCs w:val="25"/>
        </w:rPr>
        <w:t xml:space="preserve"> </w:t>
      </w:r>
      <w:r>
        <w:rPr>
          <w:rFonts w:ascii="Times New Roman" w:eastAsia="Times New Roman" w:hAnsi="Times New Roman" w:cs="Times New Roman"/>
          <w:spacing w:val="-4"/>
          <w:sz w:val="25"/>
          <w:szCs w:val="25"/>
        </w:rPr>
        <w:t>nu</w:t>
      </w:r>
      <w:r>
        <w:rPr>
          <w:rFonts w:ascii="Times New Roman" w:eastAsia="Times New Roman" w:hAnsi="Times New Roman" w:cs="Times New Roman"/>
          <w:spacing w:val="-1"/>
          <w:sz w:val="25"/>
          <w:szCs w:val="25"/>
        </w:rPr>
        <w:t>m</w:t>
      </w:r>
      <w:r>
        <w:rPr>
          <w:rFonts w:ascii="Times New Roman" w:eastAsia="Times New Roman" w:hAnsi="Times New Roman" w:cs="Times New Roman"/>
          <w:spacing w:val="-4"/>
          <w:sz w:val="25"/>
          <w:szCs w:val="25"/>
        </w:rPr>
        <w:t>be</w:t>
      </w:r>
      <w:r>
        <w:rPr>
          <w:rFonts w:ascii="Times New Roman" w:eastAsia="Times New Roman" w:hAnsi="Times New Roman" w:cs="Times New Roman"/>
          <w:sz w:val="25"/>
          <w:szCs w:val="25"/>
        </w:rPr>
        <w:t>r</w:t>
      </w:r>
      <w:r>
        <w:rPr>
          <w:rFonts w:ascii="Times New Roman" w:eastAsia="Times New Roman" w:hAnsi="Times New Roman" w:cs="Times New Roman"/>
          <w:spacing w:val="-10"/>
          <w:sz w:val="25"/>
          <w:szCs w:val="25"/>
        </w:rPr>
        <w:t xml:space="preserve"> </w:t>
      </w:r>
      <w:r>
        <w:rPr>
          <w:rFonts w:ascii="Times New Roman" w:eastAsia="Times New Roman" w:hAnsi="Times New Roman" w:cs="Times New Roman"/>
          <w:spacing w:val="-6"/>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2"/>
          <w:sz w:val="25"/>
          <w:szCs w:val="25"/>
        </w:rPr>
        <w:t>f</w:t>
      </w:r>
      <w:r>
        <w:rPr>
          <w:rFonts w:ascii="Times New Roman" w:eastAsia="Times New Roman" w:hAnsi="Times New Roman" w:cs="Times New Roman"/>
          <w:spacing w:val="-4"/>
          <w:sz w:val="25"/>
          <w:szCs w:val="25"/>
        </w:rPr>
        <w:t>a</w:t>
      </w:r>
      <w:r>
        <w:rPr>
          <w:rFonts w:ascii="Times New Roman" w:eastAsia="Times New Roman" w:hAnsi="Times New Roman" w:cs="Times New Roman"/>
          <w:spacing w:val="-5"/>
          <w:sz w:val="25"/>
          <w:szCs w:val="25"/>
        </w:rPr>
        <w:t>ll</w:t>
      </w:r>
      <w:r>
        <w:rPr>
          <w:rFonts w:ascii="Times New Roman" w:eastAsia="Times New Roman" w:hAnsi="Times New Roman" w:cs="Times New Roman"/>
          <w:sz w:val="25"/>
          <w:szCs w:val="25"/>
        </w:rPr>
        <w:t>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5"/>
          <w:sz w:val="25"/>
          <w:szCs w:val="25"/>
        </w:rPr>
        <w:t>c</w:t>
      </w:r>
      <w:r>
        <w:rPr>
          <w:rFonts w:ascii="Times New Roman" w:eastAsia="Times New Roman" w:hAnsi="Times New Roman" w:cs="Times New Roman"/>
          <w:spacing w:val="-4"/>
          <w:sz w:val="25"/>
          <w:szCs w:val="25"/>
        </w:rPr>
        <w:t>au</w:t>
      </w:r>
      <w:r>
        <w:rPr>
          <w:rFonts w:ascii="Times New Roman" w:eastAsia="Times New Roman" w:hAnsi="Times New Roman" w:cs="Times New Roman"/>
          <w:spacing w:val="-2"/>
          <w:sz w:val="25"/>
          <w:szCs w:val="25"/>
        </w:rPr>
        <w:t>s</w:t>
      </w:r>
      <w:r>
        <w:rPr>
          <w:rFonts w:ascii="Times New Roman" w:eastAsia="Times New Roman" w:hAnsi="Times New Roman" w:cs="Times New Roman"/>
          <w:spacing w:val="-8"/>
          <w:sz w:val="25"/>
          <w:szCs w:val="25"/>
        </w:rPr>
        <w:t>i</w:t>
      </w:r>
      <w:r>
        <w:rPr>
          <w:rFonts w:ascii="Times New Roman" w:eastAsia="Times New Roman" w:hAnsi="Times New Roman" w:cs="Times New Roman"/>
          <w:spacing w:val="1"/>
          <w:sz w:val="25"/>
          <w:szCs w:val="25"/>
        </w:rPr>
        <w:t>n</w:t>
      </w:r>
      <w:r>
        <w:rPr>
          <w:rFonts w:ascii="Times New Roman" w:eastAsia="Times New Roman" w:hAnsi="Times New Roman" w:cs="Times New Roman"/>
          <w:sz w:val="25"/>
          <w:szCs w:val="25"/>
        </w:rPr>
        <w:t>g</w:t>
      </w:r>
      <w:r>
        <w:rPr>
          <w:rFonts w:ascii="Times New Roman" w:eastAsia="Times New Roman" w:hAnsi="Times New Roman" w:cs="Times New Roman"/>
          <w:spacing w:val="-13"/>
          <w:sz w:val="25"/>
          <w:szCs w:val="25"/>
        </w:rPr>
        <w:t xml:space="preserve"> </w:t>
      </w:r>
      <w:r>
        <w:rPr>
          <w:rFonts w:ascii="Times New Roman" w:eastAsia="Times New Roman" w:hAnsi="Times New Roman" w:cs="Times New Roman"/>
          <w:spacing w:val="-4"/>
          <w:sz w:val="25"/>
          <w:szCs w:val="25"/>
        </w:rPr>
        <w:t>a</w:t>
      </w:r>
      <w:r>
        <w:rPr>
          <w:rFonts w:ascii="Times New Roman" w:eastAsia="Times New Roman" w:hAnsi="Times New Roman" w:cs="Times New Roman"/>
          <w:sz w:val="25"/>
          <w:szCs w:val="25"/>
        </w:rPr>
        <w:t>n</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8"/>
          <w:sz w:val="25"/>
          <w:szCs w:val="25"/>
        </w:rPr>
        <w:t>i</w:t>
      </w:r>
      <w:r>
        <w:rPr>
          <w:rFonts w:ascii="Times New Roman" w:eastAsia="Times New Roman" w:hAnsi="Times New Roman" w:cs="Times New Roman"/>
          <w:spacing w:val="1"/>
          <w:sz w:val="25"/>
          <w:szCs w:val="25"/>
        </w:rPr>
        <w:t>n</w:t>
      </w:r>
      <w:r>
        <w:rPr>
          <w:rFonts w:ascii="Times New Roman" w:eastAsia="Times New Roman" w:hAnsi="Times New Roman" w:cs="Times New Roman"/>
          <w:spacing w:val="-5"/>
          <w:sz w:val="25"/>
          <w:szCs w:val="25"/>
        </w:rPr>
        <w:t>j</w:t>
      </w:r>
      <w:r>
        <w:rPr>
          <w:rFonts w:ascii="Times New Roman" w:eastAsia="Times New Roman" w:hAnsi="Times New Roman" w:cs="Times New Roman"/>
          <w:spacing w:val="-4"/>
          <w:sz w:val="25"/>
          <w:szCs w:val="25"/>
        </w:rPr>
        <w:t>u</w:t>
      </w:r>
      <w:r>
        <w:rPr>
          <w:rFonts w:ascii="Times New Roman" w:eastAsia="Times New Roman" w:hAnsi="Times New Roman" w:cs="Times New Roman"/>
          <w:spacing w:val="-3"/>
          <w:sz w:val="25"/>
          <w:szCs w:val="25"/>
        </w:rPr>
        <w:t>r</w:t>
      </w:r>
      <w:r>
        <w:rPr>
          <w:rFonts w:ascii="Times New Roman" w:eastAsia="Times New Roman" w:hAnsi="Times New Roman" w:cs="Times New Roman"/>
          <w:sz w:val="25"/>
          <w:szCs w:val="25"/>
        </w:rPr>
        <w:t>y</w:t>
      </w:r>
    </w:p>
    <w:p w14:paraId="678F1959" w14:textId="77777777" w:rsidR="00CE3D6B" w:rsidRDefault="006D51F1">
      <w:pPr>
        <w:widowControl/>
        <w:numPr>
          <w:ilvl w:val="0"/>
          <w:numId w:val="8"/>
        </w:numPr>
        <w:pBdr>
          <w:left w:val="none" w:sz="0" w:space="3" w:color="auto"/>
        </w:pBdr>
        <w:spacing w:before="43" w:after="120" w:line="240" w:lineRule="auto"/>
        <w:ind w:left="14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Did you tell anyone, such as a family member, friend, or healthcare provider about this fall, </w:t>
      </w:r>
      <w:proofErr w:type="gramStart"/>
      <w:r>
        <w:rPr>
          <w:rFonts w:ascii="Times New Roman" w:eastAsia="Times New Roman" w:hAnsi="Times New Roman" w:cs="Times New Roman"/>
          <w:sz w:val="25"/>
          <w:szCs w:val="25"/>
        </w:rPr>
        <w:t>whether or not</w:t>
      </w:r>
      <w:proofErr w:type="gramEnd"/>
      <w:r>
        <w:rPr>
          <w:rFonts w:ascii="Times New Roman" w:eastAsia="Times New Roman" w:hAnsi="Times New Roman" w:cs="Times New Roman"/>
          <w:sz w:val="25"/>
          <w:szCs w:val="25"/>
        </w:rPr>
        <w:t xml:space="preserve"> it resulted in an injury?</w:t>
      </w:r>
    </w:p>
    <w:p w14:paraId="77CC56ED" w14:textId="77777777" w:rsidR="00CE3D6B" w:rsidRDefault="006D51F1">
      <w:pPr>
        <w:widowControl/>
        <w:pBdr>
          <w:left w:val="none" w:sz="0" w:space="3" w:color="auto"/>
        </w:pBdr>
        <w:tabs>
          <w:tab w:val="left" w:pos="2610"/>
        </w:tabs>
        <w:spacing w:after="120" w:line="240" w:lineRule="auto"/>
        <w:ind w:left="1800" w:hanging="360"/>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Yes</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w:t>
      </w:r>
    </w:p>
    <w:p w14:paraId="752FBC01" w14:textId="77777777" w:rsidR="00CE3D6B" w:rsidRDefault="006D51F1">
      <w:pPr>
        <w:spacing w:after="120" w:line="240" w:lineRule="auto"/>
        <w:ind w:left="1440" w:hanging="360"/>
        <w:rPr>
          <w:sz w:val="25"/>
          <w:szCs w:val="25"/>
        </w:rPr>
      </w:pPr>
      <w:r>
        <w:rPr>
          <w:rFonts w:ascii="Times New Roman" w:eastAsia="Times New Roman" w:hAnsi="Times New Roman" w:cs="Times New Roman"/>
          <w:sz w:val="25"/>
          <w:szCs w:val="25"/>
        </w:rPr>
        <w:t xml:space="preserve">c. what happened after you fell? </w:t>
      </w:r>
      <w:r>
        <w:rPr>
          <w:rFonts w:ascii="Times New Roman" w:eastAsia="Times New Roman" w:hAnsi="Times New Roman" w:cs="Times New Roman"/>
          <w:i/>
          <w:iCs/>
          <w:sz w:val="25"/>
          <w:szCs w:val="25"/>
        </w:rPr>
        <w:t>(Please check all that apply)</w:t>
      </w:r>
      <w:r>
        <w:rPr>
          <w:rFonts w:ascii="Times New Roman" w:eastAsia="Times New Roman" w:hAnsi="Times New Roman" w:cs="Times New Roman"/>
          <w:b/>
          <w:bCs/>
          <w:sz w:val="25"/>
          <w:szCs w:val="25"/>
        </w:rPr>
        <w:t xml:space="preserve"> </w:t>
      </w:r>
    </w:p>
    <w:p w14:paraId="434C6095" w14:textId="77777777" w:rsidR="00CE3D6B" w:rsidRDefault="006D51F1">
      <w:pPr>
        <w:widowControl/>
        <w:pBdr>
          <w:left w:val="none" w:sz="0" w:space="3" w:color="auto"/>
        </w:pBdr>
        <w:tabs>
          <w:tab w:val="left" w:pos="5670"/>
        </w:tabs>
        <w:spacing w:line="240" w:lineRule="auto"/>
        <w:ind w:left="1800" w:hanging="360"/>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Went to the Emergency Room</w:t>
      </w:r>
      <w:r>
        <w:rPr>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Was admitted to the hospital</w:t>
      </w:r>
    </w:p>
    <w:p w14:paraId="64221575" w14:textId="77777777" w:rsidR="00CE3D6B" w:rsidRDefault="006D51F1">
      <w:pPr>
        <w:widowControl/>
        <w:pBdr>
          <w:left w:val="none" w:sz="0" w:space="3" w:color="auto"/>
        </w:pBdr>
        <w:tabs>
          <w:tab w:val="left" w:pos="5670"/>
        </w:tabs>
        <w:spacing w:line="240" w:lineRule="auto"/>
        <w:ind w:left="1800" w:hanging="360"/>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Visited my Primary Care Physician</w:t>
      </w:r>
      <w:r>
        <w:rPr>
          <w:sz w:val="36"/>
          <w:szCs w:val="36"/>
        </w:rPr>
        <w:tab/>
      </w: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Did not seek medical care</w:t>
      </w:r>
    </w:p>
    <w:p w14:paraId="0A9E27D6" w14:textId="77777777" w:rsidR="00CE3D6B" w:rsidRDefault="006D51F1">
      <w:pPr>
        <w:widowControl/>
        <w:numPr>
          <w:ilvl w:val="0"/>
          <w:numId w:val="9"/>
        </w:numPr>
        <w:spacing w:before="120" w:after="120" w:line="240" w:lineRule="auto"/>
        <w:ind w:hanging="418"/>
        <w:rPr>
          <w:rFonts w:ascii="Times New Roman" w:eastAsia="Times New Roman" w:hAnsi="Times New Roman" w:cs="Times New Roman"/>
          <w:sz w:val="25"/>
          <w:szCs w:val="25"/>
        </w:rPr>
      </w:pPr>
      <w:r>
        <w:rPr>
          <w:rFonts w:ascii="Times New Roman" w:eastAsia="Times New Roman" w:hAnsi="Times New Roman" w:cs="Times New Roman"/>
          <w:spacing w:val="-8"/>
          <w:sz w:val="25"/>
          <w:szCs w:val="25"/>
        </w:rPr>
        <w:t>H</w:t>
      </w:r>
      <w:r>
        <w:rPr>
          <w:rFonts w:ascii="Times New Roman" w:eastAsia="Times New Roman" w:hAnsi="Times New Roman" w:cs="Times New Roman"/>
          <w:spacing w:val="-3"/>
          <w:sz w:val="25"/>
          <w:szCs w:val="25"/>
        </w:rPr>
        <w:t>o</w:t>
      </w:r>
      <w:r>
        <w:rPr>
          <w:rFonts w:ascii="Times New Roman" w:eastAsia="Times New Roman" w:hAnsi="Times New Roman" w:cs="Times New Roman"/>
          <w:sz w:val="25"/>
          <w:szCs w:val="25"/>
        </w:rPr>
        <w:t>w</w:t>
      </w:r>
      <w:r>
        <w:rPr>
          <w:rFonts w:ascii="Times New Roman" w:eastAsia="Times New Roman" w:hAnsi="Times New Roman" w:cs="Times New Roman"/>
          <w:spacing w:val="-14"/>
          <w:sz w:val="25"/>
          <w:szCs w:val="25"/>
        </w:rPr>
        <w:t xml:space="preserve"> </w:t>
      </w:r>
      <w:r>
        <w:rPr>
          <w:rFonts w:ascii="Times New Roman" w:eastAsia="Times New Roman" w:hAnsi="Times New Roman" w:cs="Times New Roman"/>
          <w:spacing w:val="-4"/>
          <w:sz w:val="25"/>
          <w:szCs w:val="25"/>
        </w:rPr>
        <w:t>f</w:t>
      </w:r>
      <w:r>
        <w:rPr>
          <w:rFonts w:ascii="Times New Roman" w:eastAsia="Times New Roman" w:hAnsi="Times New Roman" w:cs="Times New Roman"/>
          <w:spacing w:val="-5"/>
          <w:sz w:val="25"/>
          <w:szCs w:val="25"/>
        </w:rPr>
        <w:t>e</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5"/>
          <w:sz w:val="25"/>
          <w:szCs w:val="25"/>
        </w:rPr>
        <w:t>r</w:t>
      </w:r>
      <w:r>
        <w:rPr>
          <w:rFonts w:ascii="Times New Roman" w:eastAsia="Times New Roman" w:hAnsi="Times New Roman" w:cs="Times New Roman"/>
          <w:spacing w:val="-6"/>
          <w:sz w:val="25"/>
          <w:szCs w:val="25"/>
        </w:rPr>
        <w:t>f</w:t>
      </w:r>
      <w:r>
        <w:rPr>
          <w:rFonts w:ascii="Times New Roman" w:eastAsia="Times New Roman" w:hAnsi="Times New Roman" w:cs="Times New Roman"/>
          <w:spacing w:val="-5"/>
          <w:sz w:val="25"/>
          <w:szCs w:val="25"/>
        </w:rPr>
        <w:t>u</w:t>
      </w:r>
      <w:r>
        <w:rPr>
          <w:rFonts w:ascii="Times New Roman" w:eastAsia="Times New Roman" w:hAnsi="Times New Roman" w:cs="Times New Roman"/>
          <w:sz w:val="25"/>
          <w:szCs w:val="25"/>
        </w:rPr>
        <w:t>l</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4"/>
          <w:sz w:val="25"/>
          <w:szCs w:val="25"/>
        </w:rPr>
        <w:t>r</w:t>
      </w:r>
      <w:r>
        <w:rPr>
          <w:rFonts w:ascii="Times New Roman" w:eastAsia="Times New Roman" w:hAnsi="Times New Roman" w:cs="Times New Roman"/>
          <w:sz w:val="25"/>
          <w:szCs w:val="25"/>
        </w:rPr>
        <w:t>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8"/>
          <w:sz w:val="25"/>
          <w:szCs w:val="25"/>
        </w:rPr>
        <w:t>y</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u</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5"/>
          <w:sz w:val="25"/>
          <w:szCs w:val="25"/>
        </w:rPr>
        <w:t>o</w:t>
      </w:r>
      <w:r>
        <w:rPr>
          <w:rFonts w:ascii="Times New Roman" w:eastAsia="Times New Roman" w:hAnsi="Times New Roman" w:cs="Times New Roman"/>
          <w:sz w:val="25"/>
          <w:szCs w:val="25"/>
        </w:rPr>
        <w:t>f</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4"/>
          <w:sz w:val="25"/>
          <w:szCs w:val="25"/>
        </w:rPr>
        <w:t>f</w:t>
      </w:r>
      <w:r>
        <w:rPr>
          <w:rFonts w:ascii="Times New Roman" w:eastAsia="Times New Roman" w:hAnsi="Times New Roman" w:cs="Times New Roman"/>
          <w:spacing w:val="-5"/>
          <w:sz w:val="25"/>
          <w:szCs w:val="25"/>
        </w:rPr>
        <w:t>al</w:t>
      </w:r>
      <w:r>
        <w:rPr>
          <w:rFonts w:ascii="Times New Roman" w:eastAsia="Times New Roman" w:hAnsi="Times New Roman" w:cs="Times New Roman"/>
          <w:spacing w:val="-7"/>
          <w:sz w:val="25"/>
          <w:szCs w:val="25"/>
        </w:rPr>
        <w:t>l</w:t>
      </w:r>
      <w:r>
        <w:rPr>
          <w:rFonts w:ascii="Times New Roman" w:eastAsia="Times New Roman" w:hAnsi="Times New Roman" w:cs="Times New Roman"/>
          <w:spacing w:val="-5"/>
          <w:sz w:val="25"/>
          <w:szCs w:val="25"/>
        </w:rPr>
        <w:t>ing?</w:t>
      </w:r>
      <w:r>
        <w:rPr>
          <w:rFonts w:ascii="Times New Roman" w:eastAsia="Times New Roman" w:hAnsi="Times New Roman" w:cs="Times New Roman"/>
          <w:sz w:val="25"/>
          <w:szCs w:val="25"/>
        </w:rPr>
        <w:t xml:space="preserve"> </w:t>
      </w:r>
    </w:p>
    <w:p w14:paraId="706AF9A8" w14:textId="77777777" w:rsidR="00CE3D6B" w:rsidRDefault="006D51F1">
      <w:pPr>
        <w:widowControl/>
        <w:tabs>
          <w:tab w:val="left" w:pos="2430"/>
          <w:tab w:val="left" w:pos="3960"/>
          <w:tab w:val="left" w:pos="5760"/>
        </w:tabs>
        <w:spacing w:before="60" w:after="120" w:line="240" w:lineRule="auto"/>
        <w:ind w:left="720"/>
        <w:rPr>
          <w:sz w:val="36"/>
          <w:szCs w:val="36"/>
        </w:rPr>
      </w:pP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Not at all</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A little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Somewhat</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A lot</w:t>
      </w:r>
    </w:p>
    <w:p w14:paraId="52F895B8" w14:textId="77777777" w:rsidR="00CE3D6B" w:rsidRDefault="006D51F1">
      <w:pPr>
        <w:widowControl/>
        <w:numPr>
          <w:ilvl w:val="0"/>
          <w:numId w:val="10"/>
        </w:numPr>
        <w:spacing w:line="240" w:lineRule="auto"/>
        <w:ind w:hanging="412"/>
        <w:rPr>
          <w:rFonts w:ascii="Times New Roman" w:eastAsia="Times New Roman" w:hAnsi="Times New Roman" w:cs="Times New Roman"/>
          <w:sz w:val="25"/>
          <w:szCs w:val="25"/>
        </w:rPr>
      </w:pPr>
      <w:r>
        <w:rPr>
          <w:rFonts w:ascii="Times New Roman" w:eastAsia="Times New Roman" w:hAnsi="Times New Roman" w:cs="Times New Roman"/>
          <w:spacing w:val="-4"/>
          <w:sz w:val="25"/>
          <w:szCs w:val="25"/>
        </w:rPr>
        <w:t>D</w:t>
      </w:r>
      <w:r>
        <w:rPr>
          <w:rFonts w:ascii="Times New Roman" w:eastAsia="Times New Roman" w:hAnsi="Times New Roman" w:cs="Times New Roman"/>
          <w:sz w:val="25"/>
          <w:szCs w:val="25"/>
        </w:rPr>
        <w:t>uring</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he</w:t>
      </w:r>
      <w:r>
        <w:rPr>
          <w:rFonts w:ascii="Times New Roman" w:eastAsia="Times New Roman" w:hAnsi="Times New Roman" w:cs="Times New Roman"/>
          <w:spacing w:val="-3"/>
          <w:sz w:val="25"/>
          <w:szCs w:val="25"/>
        </w:rPr>
        <w:t xml:space="preserve"> </w:t>
      </w:r>
      <w:r>
        <w:rPr>
          <w:rFonts w:ascii="Times New Roman" w:eastAsia="Times New Roman" w:hAnsi="Times New Roman" w:cs="Times New Roman"/>
          <w:b/>
          <w:bCs/>
          <w:spacing w:val="-2"/>
          <w:sz w:val="25"/>
          <w:szCs w:val="25"/>
        </w:rPr>
        <w:t>l</w:t>
      </w:r>
      <w:r>
        <w:rPr>
          <w:rFonts w:ascii="Times New Roman" w:eastAsia="Times New Roman" w:hAnsi="Times New Roman" w:cs="Times New Roman"/>
          <w:b/>
          <w:bCs/>
          <w:sz w:val="25"/>
          <w:szCs w:val="25"/>
        </w:rPr>
        <w:t>a</w:t>
      </w:r>
      <w:r>
        <w:rPr>
          <w:rFonts w:ascii="Times New Roman" w:eastAsia="Times New Roman" w:hAnsi="Times New Roman" w:cs="Times New Roman"/>
          <w:b/>
          <w:bCs/>
          <w:spacing w:val="-1"/>
          <w:sz w:val="25"/>
          <w:szCs w:val="25"/>
        </w:rPr>
        <w:t>st</w:t>
      </w:r>
      <w:r>
        <w:rPr>
          <w:rFonts w:ascii="Times New Roman" w:eastAsia="Times New Roman" w:hAnsi="Times New Roman" w:cs="Times New Roman"/>
          <w:b/>
          <w:bCs/>
          <w:spacing w:val="-4"/>
          <w:sz w:val="25"/>
          <w:szCs w:val="25"/>
        </w:rPr>
        <w:t xml:space="preserve"> </w:t>
      </w:r>
      <w:r>
        <w:rPr>
          <w:rFonts w:ascii="Times New Roman" w:eastAsia="Times New Roman" w:hAnsi="Times New Roman" w:cs="Times New Roman"/>
          <w:b/>
          <w:bCs/>
          <w:sz w:val="25"/>
          <w:szCs w:val="25"/>
        </w:rPr>
        <w:t>4</w:t>
      </w:r>
      <w:r>
        <w:rPr>
          <w:rFonts w:ascii="Times New Roman" w:eastAsia="Times New Roman" w:hAnsi="Times New Roman" w:cs="Times New Roman"/>
          <w:b/>
          <w:bCs/>
          <w:spacing w:val="-6"/>
          <w:sz w:val="25"/>
          <w:szCs w:val="25"/>
        </w:rPr>
        <w:t xml:space="preserve"> </w:t>
      </w:r>
      <w:r>
        <w:rPr>
          <w:rFonts w:ascii="Times New Roman" w:eastAsia="Times New Roman" w:hAnsi="Times New Roman" w:cs="Times New Roman"/>
          <w:b/>
          <w:bCs/>
          <w:spacing w:val="-13"/>
          <w:sz w:val="25"/>
          <w:szCs w:val="25"/>
        </w:rPr>
        <w:t>w</w:t>
      </w:r>
      <w:r>
        <w:rPr>
          <w:rFonts w:ascii="Times New Roman" w:eastAsia="Times New Roman" w:hAnsi="Times New Roman" w:cs="Times New Roman"/>
          <w:b/>
          <w:bCs/>
          <w:sz w:val="25"/>
          <w:szCs w:val="25"/>
        </w:rPr>
        <w:t>ee</w:t>
      </w:r>
      <w:r>
        <w:rPr>
          <w:rFonts w:ascii="Times New Roman" w:eastAsia="Times New Roman" w:hAnsi="Times New Roman" w:cs="Times New Roman"/>
          <w:b/>
          <w:bCs/>
          <w:spacing w:val="1"/>
          <w:sz w:val="25"/>
          <w:szCs w:val="25"/>
        </w:rPr>
        <w:t>ks</w:t>
      </w:r>
      <w:r>
        <w:rPr>
          <w:rFonts w:ascii="Times New Roman" w:eastAsia="Times New Roman" w:hAnsi="Times New Roman" w:cs="Times New Roman"/>
          <w:sz w:val="25"/>
          <w:szCs w:val="25"/>
        </w:rPr>
        <w:t>,</w:t>
      </w:r>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o</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5"/>
          <w:sz w:val="25"/>
          <w:szCs w:val="25"/>
        </w:rPr>
        <w:t>w</w:t>
      </w:r>
      <w:r>
        <w:rPr>
          <w:rFonts w:ascii="Times New Roman" w:eastAsia="Times New Roman" w:hAnsi="Times New Roman" w:cs="Times New Roman"/>
          <w:sz w:val="25"/>
          <w:szCs w:val="25"/>
        </w:rPr>
        <w:t>hat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z w:val="25"/>
          <w:szCs w:val="25"/>
        </w:rPr>
        <w:t>e</w:t>
      </w:r>
      <w:r>
        <w:rPr>
          <w:rFonts w:ascii="Times New Roman" w:eastAsia="Times New Roman" w:hAnsi="Times New Roman" w:cs="Times New Roman"/>
          <w:spacing w:val="-11"/>
          <w:sz w:val="25"/>
          <w:szCs w:val="25"/>
        </w:rPr>
        <w:t>x</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ent</w:t>
      </w:r>
      <w:r>
        <w:rPr>
          <w:rFonts w:ascii="Times New Roman" w:eastAsia="Times New Roman" w:hAnsi="Times New Roman" w:cs="Times New Roman"/>
          <w:spacing w:val="-10"/>
          <w:sz w:val="25"/>
          <w:szCs w:val="25"/>
        </w:rPr>
        <w:t xml:space="preserve"> </w:t>
      </w:r>
      <w:r>
        <w:rPr>
          <w:rFonts w:ascii="Times New Roman" w:eastAsia="Times New Roman" w:hAnsi="Times New Roman" w:cs="Times New Roman"/>
          <w:sz w:val="25"/>
          <w:szCs w:val="25"/>
        </w:rPr>
        <w:t>has</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6"/>
          <w:sz w:val="25"/>
          <w:szCs w:val="25"/>
        </w:rPr>
        <w:t>y</w:t>
      </w:r>
      <w:r>
        <w:rPr>
          <w:rFonts w:ascii="Times New Roman" w:eastAsia="Times New Roman" w:hAnsi="Times New Roman" w:cs="Times New Roman"/>
          <w:sz w:val="25"/>
          <w:szCs w:val="25"/>
        </w:rPr>
        <w:t>our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on</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e</w:t>
      </w:r>
      <w:r>
        <w:rPr>
          <w:rFonts w:ascii="Times New Roman" w:eastAsia="Times New Roman" w:hAnsi="Times New Roman" w:cs="Times New Roman"/>
          <w:spacing w:val="-2"/>
          <w:sz w:val="25"/>
          <w:szCs w:val="25"/>
        </w:rPr>
        <w:t>r</w:t>
      </w:r>
      <w:r>
        <w:rPr>
          <w:rFonts w:ascii="Times New Roman" w:eastAsia="Times New Roman" w:hAnsi="Times New Roman" w:cs="Times New Roman"/>
          <w:sz w:val="25"/>
          <w:szCs w:val="25"/>
        </w:rPr>
        <w:t>n</w:t>
      </w:r>
      <w:r>
        <w:rPr>
          <w:rFonts w:ascii="Times New Roman" w:eastAsia="Times New Roman" w:hAnsi="Times New Roman" w:cs="Times New Roman"/>
          <w:spacing w:val="-14"/>
          <w:sz w:val="25"/>
          <w:szCs w:val="25"/>
        </w:rPr>
        <w:t xml:space="preserve"> </w:t>
      </w:r>
      <w:r>
        <w:rPr>
          <w:rFonts w:ascii="Times New Roman" w:eastAsia="Times New Roman" w:hAnsi="Times New Roman" w:cs="Times New Roman"/>
          <w:sz w:val="25"/>
          <w:szCs w:val="25"/>
        </w:rPr>
        <w:t>about</w:t>
      </w:r>
      <w:r>
        <w:rPr>
          <w:rFonts w:ascii="Times New Roman" w:eastAsia="Times New Roman" w:hAnsi="Times New Roman" w:cs="Times New Roman"/>
          <w:spacing w:val="-10"/>
          <w:sz w:val="25"/>
          <w:szCs w:val="25"/>
        </w:rPr>
        <w:t xml:space="preserve"> </w:t>
      </w:r>
      <w:r>
        <w:rPr>
          <w:rFonts w:ascii="Times New Roman" w:eastAsia="Times New Roman" w:hAnsi="Times New Roman" w:cs="Times New Roman"/>
          <w:spacing w:val="1"/>
          <w:sz w:val="25"/>
          <w:szCs w:val="25"/>
        </w:rPr>
        <w:t>f</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2"/>
          <w:sz w:val="25"/>
          <w:szCs w:val="25"/>
        </w:rPr>
        <w:t>l</w:t>
      </w:r>
      <w:r>
        <w:rPr>
          <w:rFonts w:ascii="Times New Roman" w:eastAsia="Times New Roman" w:hAnsi="Times New Roman" w:cs="Times New Roman"/>
          <w:sz w:val="25"/>
          <w:szCs w:val="25"/>
        </w:rPr>
        <w:t>ling</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z w:val="25"/>
          <w:szCs w:val="25"/>
        </w:rPr>
        <w:t>in</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e</w:t>
      </w:r>
      <w:r>
        <w:rPr>
          <w:rFonts w:ascii="Times New Roman" w:eastAsia="Times New Roman" w:hAnsi="Times New Roman" w:cs="Times New Roman"/>
          <w:spacing w:val="-3"/>
          <w:sz w:val="25"/>
          <w:szCs w:val="25"/>
        </w:rPr>
        <w:t>r</w:t>
      </w:r>
      <w:r>
        <w:rPr>
          <w:rFonts w:ascii="Times New Roman" w:eastAsia="Times New Roman" w:hAnsi="Times New Roman" w:cs="Times New Roman"/>
          <w:spacing w:val="-1"/>
          <w:sz w:val="25"/>
          <w:szCs w:val="25"/>
        </w:rPr>
        <w:t>f</w:t>
      </w:r>
      <w:r>
        <w:rPr>
          <w:rFonts w:ascii="Times New Roman" w:eastAsia="Times New Roman" w:hAnsi="Times New Roman" w:cs="Times New Roman"/>
          <w:spacing w:val="-3"/>
          <w:sz w:val="25"/>
          <w:szCs w:val="25"/>
        </w:rPr>
        <w:t>e</w:t>
      </w:r>
      <w:r>
        <w:rPr>
          <w:rFonts w:ascii="Times New Roman" w:eastAsia="Times New Roman" w:hAnsi="Times New Roman" w:cs="Times New Roman"/>
          <w:sz w:val="25"/>
          <w:szCs w:val="25"/>
        </w:rPr>
        <w:t xml:space="preserve">red </w:t>
      </w:r>
      <w:r>
        <w:rPr>
          <w:rFonts w:ascii="Times New Roman" w:eastAsia="Times New Roman" w:hAnsi="Times New Roman" w:cs="Times New Roman"/>
          <w:spacing w:val="-13"/>
          <w:sz w:val="25"/>
          <w:szCs w:val="25"/>
        </w:rPr>
        <w:t>w</w:t>
      </w:r>
      <w:r>
        <w:rPr>
          <w:rFonts w:ascii="Times New Roman" w:eastAsia="Times New Roman" w:hAnsi="Times New Roman" w:cs="Times New Roman"/>
          <w:spacing w:val="-2"/>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z w:val="25"/>
          <w:szCs w:val="25"/>
        </w:rPr>
        <w:t>our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nor</w:t>
      </w:r>
      <w:r>
        <w:rPr>
          <w:rFonts w:ascii="Times New Roman" w:eastAsia="Times New Roman" w:hAnsi="Times New Roman" w:cs="Times New Roman"/>
          <w:spacing w:val="-1"/>
          <w:sz w:val="25"/>
          <w:szCs w:val="25"/>
        </w:rPr>
        <w:t>m</w:t>
      </w:r>
      <w:r>
        <w:rPr>
          <w:rFonts w:ascii="Times New Roman" w:eastAsia="Times New Roman" w:hAnsi="Times New Roman" w:cs="Times New Roman"/>
          <w:sz w:val="25"/>
          <w:szCs w:val="25"/>
        </w:rPr>
        <w:t>al</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1"/>
          <w:sz w:val="25"/>
          <w:szCs w:val="25"/>
        </w:rPr>
        <w:t>s</w:t>
      </w:r>
      <w:r>
        <w:rPr>
          <w:rFonts w:ascii="Times New Roman" w:eastAsia="Times New Roman" w:hAnsi="Times New Roman" w:cs="Times New Roman"/>
          <w:spacing w:val="-3"/>
          <w:sz w:val="25"/>
          <w:szCs w:val="25"/>
        </w:rPr>
        <w:t>o</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ial</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3"/>
          <w:sz w:val="25"/>
          <w:szCs w:val="25"/>
        </w:rPr>
        <w:t>a</w:t>
      </w:r>
      <w:r>
        <w:rPr>
          <w:rFonts w:ascii="Times New Roman" w:eastAsia="Times New Roman" w:hAnsi="Times New Roman" w:cs="Times New Roman"/>
          <w:spacing w:val="-1"/>
          <w:sz w:val="25"/>
          <w:szCs w:val="25"/>
        </w:rPr>
        <w:t>c</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ies</w:t>
      </w:r>
      <w:r>
        <w:rPr>
          <w:rFonts w:ascii="Times New Roman" w:eastAsia="Times New Roman" w:hAnsi="Times New Roman" w:cs="Times New Roman"/>
          <w:spacing w:val="-7"/>
          <w:sz w:val="25"/>
          <w:szCs w:val="25"/>
        </w:rPr>
        <w:t xml:space="preserve"> </w:t>
      </w:r>
      <w:r>
        <w:rPr>
          <w:rFonts w:ascii="Times New Roman" w:eastAsia="Times New Roman" w:hAnsi="Times New Roman" w:cs="Times New Roman"/>
          <w:spacing w:val="-15"/>
          <w:sz w:val="25"/>
          <w:szCs w:val="25"/>
        </w:rPr>
        <w:t>w</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1"/>
          <w:sz w:val="25"/>
          <w:szCs w:val="25"/>
        </w:rPr>
        <w:t>f</w:t>
      </w:r>
      <w:r>
        <w:rPr>
          <w:rFonts w:ascii="Times New Roman" w:eastAsia="Times New Roman" w:hAnsi="Times New Roman" w:cs="Times New Roman"/>
          <w:spacing w:val="-5"/>
          <w:sz w:val="25"/>
          <w:szCs w:val="25"/>
        </w:rPr>
        <w:t>a</w:t>
      </w:r>
      <w:r>
        <w:rPr>
          <w:rFonts w:ascii="Times New Roman" w:eastAsia="Times New Roman" w:hAnsi="Times New Roman" w:cs="Times New Roman"/>
          <w:spacing w:val="-1"/>
          <w:sz w:val="25"/>
          <w:szCs w:val="25"/>
        </w:rPr>
        <w:t>m</w:t>
      </w:r>
      <w:r>
        <w:rPr>
          <w:rFonts w:ascii="Times New Roman" w:eastAsia="Times New Roman" w:hAnsi="Times New Roman" w:cs="Times New Roman"/>
          <w:sz w:val="25"/>
          <w:szCs w:val="25"/>
        </w:rPr>
        <w:t>i</w:t>
      </w:r>
      <w:r>
        <w:rPr>
          <w:rFonts w:ascii="Times New Roman" w:eastAsia="Times New Roman" w:hAnsi="Times New Roman" w:cs="Times New Roman"/>
          <w:spacing w:val="5"/>
          <w:sz w:val="25"/>
          <w:szCs w:val="25"/>
        </w:rPr>
        <w:t>l</w:t>
      </w:r>
      <w:r>
        <w:rPr>
          <w:rFonts w:ascii="Times New Roman" w:eastAsia="Times New Roman" w:hAnsi="Times New Roman" w:cs="Times New Roman"/>
          <w:spacing w:val="-16"/>
          <w:sz w:val="25"/>
          <w:szCs w:val="25"/>
        </w:rPr>
        <w:t>y</w:t>
      </w:r>
      <w:r>
        <w:rPr>
          <w:rFonts w:ascii="Times New Roman" w:eastAsia="Times New Roman" w:hAnsi="Times New Roman" w:cs="Times New Roman"/>
          <w:sz w:val="25"/>
          <w:szCs w:val="25"/>
        </w:rPr>
        <w: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
          <w:sz w:val="25"/>
          <w:szCs w:val="25"/>
        </w:rPr>
        <w:t>f</w:t>
      </w:r>
      <w:r>
        <w:rPr>
          <w:rFonts w:ascii="Times New Roman" w:eastAsia="Times New Roman" w:hAnsi="Times New Roman" w:cs="Times New Roman"/>
          <w:sz w:val="25"/>
          <w:szCs w:val="25"/>
        </w:rPr>
        <w:t>r</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end</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w:t>
      </w:r>
      <w:r>
        <w:rPr>
          <w:rFonts w:ascii="Times New Roman" w:eastAsia="Times New Roman" w:hAnsi="Times New Roman" w:cs="Times New Roman"/>
          <w:spacing w:val="-7"/>
          <w:sz w:val="25"/>
          <w:szCs w:val="25"/>
        </w:rPr>
        <w:t xml:space="preserve"> </w:t>
      </w:r>
      <w:proofErr w:type="gramStart"/>
      <w:r>
        <w:rPr>
          <w:rFonts w:ascii="Times New Roman" w:eastAsia="Times New Roman" w:hAnsi="Times New Roman" w:cs="Times New Roman"/>
          <w:sz w:val="25"/>
          <w:szCs w:val="25"/>
        </w:rPr>
        <w:t>ne</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g</w:t>
      </w:r>
      <w:r>
        <w:rPr>
          <w:rFonts w:ascii="Times New Roman" w:eastAsia="Times New Roman" w:hAnsi="Times New Roman" w:cs="Times New Roman"/>
          <w:spacing w:val="-3"/>
          <w:sz w:val="25"/>
          <w:szCs w:val="25"/>
        </w:rPr>
        <w:t>h</w:t>
      </w:r>
      <w:r>
        <w:rPr>
          <w:rFonts w:ascii="Times New Roman" w:eastAsia="Times New Roman" w:hAnsi="Times New Roman" w:cs="Times New Roman"/>
          <w:sz w:val="25"/>
          <w:szCs w:val="25"/>
        </w:rPr>
        <w:t>bors</w:t>
      </w:r>
      <w:proofErr w:type="gramEnd"/>
      <w:r>
        <w:rPr>
          <w:rFonts w:ascii="Times New Roman" w:eastAsia="Times New Roman" w:hAnsi="Times New Roman" w:cs="Times New Roman"/>
          <w:spacing w:val="-12"/>
          <w:sz w:val="25"/>
          <w:szCs w:val="25"/>
        </w:rPr>
        <w:t xml:space="preserve"> </w:t>
      </w:r>
      <w:r>
        <w:rPr>
          <w:rFonts w:ascii="Times New Roman" w:eastAsia="Times New Roman" w:hAnsi="Times New Roman" w:cs="Times New Roman"/>
          <w:sz w:val="25"/>
          <w:szCs w:val="25"/>
        </w:rPr>
        <w:t>or</w:t>
      </w:r>
      <w:r>
        <w:rPr>
          <w:rFonts w:ascii="Times New Roman" w:eastAsia="Times New Roman" w:hAnsi="Times New Roman" w:cs="Times New Roman"/>
          <w:spacing w:val="-1"/>
          <w:sz w:val="25"/>
          <w:szCs w:val="25"/>
        </w:rPr>
        <w:t xml:space="preserve"> </w:t>
      </w:r>
      <w:r>
        <w:rPr>
          <w:rFonts w:ascii="Times New Roman" w:eastAsia="Times New Roman" w:hAnsi="Times New Roman" w:cs="Times New Roman"/>
          <w:sz w:val="25"/>
          <w:szCs w:val="25"/>
        </w:rPr>
        <w:t>grou</w:t>
      </w:r>
      <w:r>
        <w:rPr>
          <w:rFonts w:ascii="Times New Roman" w:eastAsia="Times New Roman" w:hAnsi="Times New Roman" w:cs="Times New Roman"/>
          <w:spacing w:val="-3"/>
          <w:sz w:val="25"/>
          <w:szCs w:val="25"/>
        </w:rPr>
        <w:t>p</w:t>
      </w:r>
      <w:r>
        <w:rPr>
          <w:rFonts w:ascii="Times New Roman" w:eastAsia="Times New Roman" w:hAnsi="Times New Roman" w:cs="Times New Roman"/>
          <w:spacing w:val="1"/>
          <w:sz w:val="25"/>
          <w:szCs w:val="25"/>
        </w:rPr>
        <w:t>s?</w:t>
      </w:r>
    </w:p>
    <w:p w14:paraId="25949F11" w14:textId="77777777" w:rsidR="00CE3D6B" w:rsidRDefault="006D51F1">
      <w:pPr>
        <w:widowControl/>
        <w:tabs>
          <w:tab w:val="left" w:pos="2430"/>
          <w:tab w:val="left" w:pos="3960"/>
          <w:tab w:val="left" w:pos="5760"/>
          <w:tab w:val="left" w:pos="7560"/>
        </w:tabs>
        <w:spacing w:before="60" w:after="120" w:line="240" w:lineRule="auto"/>
        <w:ind w:left="720"/>
        <w:rPr>
          <w:sz w:val="36"/>
          <w:szCs w:val="36"/>
        </w:rPr>
      </w:pP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Not at all</w:t>
      </w:r>
      <w:r>
        <w:rPr>
          <w:rFonts w:ascii="Times New Roman" w:eastAsia="Times New Roman" w:hAnsi="Times New Roman" w:cs="Times New Roman"/>
          <w:position w:val="-1"/>
          <w:sz w:val="36"/>
          <w:szCs w:val="36"/>
        </w:rPr>
        <w:t xml:space="preserve">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 xml:space="preserve">Slightly </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Moderately</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Quite a bit</w:t>
      </w:r>
      <w:r>
        <w:rPr>
          <w:position w:val="-1"/>
          <w:sz w:val="36"/>
          <w:szCs w:val="36"/>
        </w:rPr>
        <w:tab/>
      </w:r>
      <w:r>
        <w:rPr>
          <w:rFonts w:ascii="Wingdings 2" w:eastAsia="Wingdings 2" w:hAnsi="Wingdings 2" w:cs="Wingdings 2"/>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position w:val="-1"/>
          <w:sz w:val="25"/>
          <w:szCs w:val="25"/>
        </w:rPr>
        <w:t>Extremely</w:t>
      </w:r>
    </w:p>
    <w:p w14:paraId="51A7263E" w14:textId="77777777" w:rsidR="00CE3D6B" w:rsidRDefault="006D51F1">
      <w:pPr>
        <w:widowControl/>
        <w:numPr>
          <w:ilvl w:val="0"/>
          <w:numId w:val="11"/>
        </w:numPr>
        <w:spacing w:after="120" w:line="250" w:lineRule="atLeast"/>
        <w:ind w:right="1267" w:hanging="418"/>
        <w:rPr>
          <w:rFonts w:ascii="Times New Roman" w:eastAsia="Times New Roman" w:hAnsi="Times New Roman" w:cs="Times New Roman"/>
          <w:sz w:val="25"/>
          <w:szCs w:val="25"/>
        </w:rPr>
      </w:pPr>
      <w:r>
        <w:rPr>
          <w:rFonts w:ascii="Times New Roman" w:eastAsia="Times New Roman" w:hAnsi="Times New Roman" w:cs="Times New Roman"/>
          <w:spacing w:val="-3"/>
          <w:sz w:val="25"/>
          <w:szCs w:val="25"/>
        </w:rPr>
        <w:t>P</w:t>
      </w:r>
      <w:r>
        <w:rPr>
          <w:rFonts w:ascii="Times New Roman" w:eastAsia="Times New Roman" w:hAnsi="Times New Roman" w:cs="Times New Roman"/>
          <w:sz w:val="25"/>
          <w:szCs w:val="25"/>
        </w:rPr>
        <w:t>lea</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e</w:t>
      </w:r>
      <w:r>
        <w:rPr>
          <w:rFonts w:ascii="Times New Roman" w:eastAsia="Times New Roman" w:hAnsi="Times New Roman" w:cs="Times New Roman"/>
          <w:spacing w:val="-11"/>
          <w:sz w:val="25"/>
          <w:szCs w:val="25"/>
        </w:rPr>
        <w:t xml:space="preserve"> </w:t>
      </w:r>
      <w:r>
        <w:rPr>
          <w:rFonts w:ascii="Times New Roman" w:eastAsia="Times New Roman" w:hAnsi="Times New Roman" w:cs="Times New Roman"/>
          <w:spacing w:val="-1"/>
          <w:sz w:val="25"/>
          <w:szCs w:val="25"/>
        </w:rPr>
        <w:t xml:space="preserve">use an </w:t>
      </w:r>
      <w:r>
        <w:rPr>
          <w:rFonts w:ascii="Times New Roman" w:eastAsia="Times New Roman" w:hAnsi="Times New Roman" w:cs="Times New Roman"/>
          <w:b/>
          <w:bCs/>
          <w:spacing w:val="-1"/>
          <w:sz w:val="25"/>
          <w:szCs w:val="25"/>
        </w:rPr>
        <w:t xml:space="preserve">X </w:t>
      </w:r>
      <w:r>
        <w:rPr>
          <w:rFonts w:ascii="Times New Roman" w:eastAsia="Times New Roman" w:hAnsi="Times New Roman" w:cs="Times New Roman"/>
          <w:spacing w:val="-1"/>
          <w:sz w:val="25"/>
          <w:szCs w:val="25"/>
        </w:rPr>
        <w:t xml:space="preserve">to tell us </w:t>
      </w:r>
      <w:r>
        <w:rPr>
          <w:rFonts w:ascii="Times New Roman" w:eastAsia="Times New Roman" w:hAnsi="Times New Roman" w:cs="Times New Roman"/>
          <w:spacing w:val="-3"/>
          <w:sz w:val="25"/>
          <w:szCs w:val="25"/>
        </w:rPr>
        <w:t>h</w:t>
      </w:r>
      <w:r>
        <w:rPr>
          <w:rFonts w:ascii="Times New Roman" w:eastAsia="Times New Roman" w:hAnsi="Times New Roman" w:cs="Times New Roman"/>
          <w:sz w:val="25"/>
          <w:szCs w:val="25"/>
        </w:rPr>
        <w:t>ow</w:t>
      </w:r>
      <w:r>
        <w:rPr>
          <w:rFonts w:ascii="Times New Roman" w:eastAsia="Times New Roman" w:hAnsi="Times New Roman" w:cs="Times New Roman"/>
          <w:spacing w:val="-17"/>
          <w:sz w:val="25"/>
          <w:szCs w:val="25"/>
        </w:rPr>
        <w:t xml:space="preserve"> </w:t>
      </w:r>
      <w:r>
        <w:rPr>
          <w:rFonts w:ascii="Times New Roman" w:eastAsia="Times New Roman" w:hAnsi="Times New Roman" w:cs="Times New Roman"/>
          <w:spacing w:val="1"/>
          <w:sz w:val="25"/>
          <w:szCs w:val="25"/>
        </w:rPr>
        <w:t>s</w:t>
      </w:r>
      <w:r>
        <w:rPr>
          <w:rFonts w:ascii="Times New Roman" w:eastAsia="Times New Roman" w:hAnsi="Times New Roman" w:cs="Times New Roman"/>
          <w:sz w:val="25"/>
          <w:szCs w:val="25"/>
        </w:rPr>
        <w:t>ure</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spacing w:val="-16"/>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sz w:val="25"/>
          <w:szCs w:val="25"/>
        </w:rPr>
        <w:t>are</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h</w:t>
      </w:r>
      <w:r>
        <w:rPr>
          <w:rFonts w:ascii="Times New Roman" w:eastAsia="Times New Roman" w:hAnsi="Times New Roman" w:cs="Times New Roman"/>
          <w:spacing w:val="-3"/>
          <w:sz w:val="25"/>
          <w:szCs w:val="25"/>
        </w:rPr>
        <w:t>a</w:t>
      </w:r>
      <w:r>
        <w:rPr>
          <w:rFonts w:ascii="Times New Roman" w:eastAsia="Times New Roman" w:hAnsi="Times New Roman" w:cs="Times New Roman"/>
          <w:sz w:val="25"/>
          <w:szCs w:val="25"/>
        </w:rPr>
        <w:t>t</w:t>
      </w:r>
      <w:r>
        <w:rPr>
          <w:rFonts w:ascii="Times New Roman" w:eastAsia="Times New Roman" w:hAnsi="Times New Roman" w:cs="Times New Roman"/>
          <w:spacing w:val="-5"/>
          <w:sz w:val="25"/>
          <w:szCs w:val="25"/>
        </w:rPr>
        <w:t xml:space="preserve"> </w:t>
      </w:r>
      <w:r>
        <w:rPr>
          <w:rFonts w:ascii="Times New Roman" w:eastAsia="Times New Roman" w:hAnsi="Times New Roman" w:cs="Times New Roman"/>
          <w:spacing w:val="-11"/>
          <w:sz w:val="25"/>
          <w:szCs w:val="25"/>
        </w:rPr>
        <w:t>y</w:t>
      </w:r>
      <w:r>
        <w:rPr>
          <w:rFonts w:ascii="Times New Roman" w:eastAsia="Times New Roman" w:hAnsi="Times New Roman" w:cs="Times New Roman"/>
          <w:sz w:val="25"/>
          <w:szCs w:val="25"/>
        </w:rPr>
        <w:t>ou</w:t>
      </w:r>
      <w:r>
        <w:rPr>
          <w:rFonts w:ascii="Times New Roman" w:eastAsia="Times New Roman" w:hAnsi="Times New Roman" w:cs="Times New Roman"/>
          <w:spacing w:val="-4"/>
          <w:sz w:val="25"/>
          <w:szCs w:val="25"/>
        </w:rPr>
        <w:t xml:space="preserve"> </w:t>
      </w:r>
      <w:r>
        <w:rPr>
          <w:rFonts w:ascii="Times New Roman" w:eastAsia="Times New Roman" w:hAnsi="Times New Roman" w:cs="Times New Roman"/>
          <w:spacing w:val="1"/>
          <w:sz w:val="25"/>
          <w:szCs w:val="25"/>
        </w:rPr>
        <w:t>c</w:t>
      </w:r>
      <w:r>
        <w:rPr>
          <w:rFonts w:ascii="Times New Roman" w:eastAsia="Times New Roman" w:hAnsi="Times New Roman" w:cs="Times New Roman"/>
          <w:sz w:val="25"/>
          <w:szCs w:val="25"/>
        </w:rPr>
        <w:t>an</w:t>
      </w:r>
      <w:r>
        <w:rPr>
          <w:rFonts w:ascii="Times New Roman" w:eastAsia="Times New Roman" w:hAnsi="Times New Roman" w:cs="Times New Roman"/>
          <w:spacing w:val="-6"/>
          <w:sz w:val="25"/>
          <w:szCs w:val="25"/>
        </w:rPr>
        <w:t xml:space="preserve"> </w:t>
      </w:r>
      <w:r>
        <w:rPr>
          <w:rFonts w:ascii="Times New Roman" w:eastAsia="Times New Roman" w:hAnsi="Times New Roman" w:cs="Times New Roman"/>
          <w:sz w:val="25"/>
          <w:szCs w:val="25"/>
        </w:rPr>
        <w:t>do</w:t>
      </w:r>
      <w:r>
        <w:rPr>
          <w:rFonts w:ascii="Times New Roman" w:eastAsia="Times New Roman" w:hAnsi="Times New Roman" w:cs="Times New Roman"/>
          <w:spacing w:val="-8"/>
          <w:sz w:val="25"/>
          <w:szCs w:val="25"/>
        </w:rPr>
        <w:t xml:space="preserve"> </w:t>
      </w:r>
      <w:r>
        <w:rPr>
          <w:rFonts w:ascii="Times New Roman" w:eastAsia="Times New Roman" w:hAnsi="Times New Roman" w:cs="Times New Roman"/>
          <w:spacing w:val="-1"/>
          <w:sz w:val="25"/>
          <w:szCs w:val="25"/>
        </w:rPr>
        <w:t>t</w:t>
      </w:r>
      <w:r>
        <w:rPr>
          <w:rFonts w:ascii="Times New Roman" w:eastAsia="Times New Roman" w:hAnsi="Times New Roman" w:cs="Times New Roman"/>
          <w:sz w:val="25"/>
          <w:szCs w:val="25"/>
        </w:rPr>
        <w:t xml:space="preserve">he </w:t>
      </w:r>
      <w:r>
        <w:rPr>
          <w:rFonts w:ascii="Times New Roman" w:eastAsia="Times New Roman" w:hAnsi="Times New Roman" w:cs="Times New Roman"/>
          <w:spacing w:val="1"/>
          <w:sz w:val="25"/>
          <w:szCs w:val="25"/>
        </w:rPr>
        <w:t>f</w:t>
      </w:r>
      <w:r>
        <w:rPr>
          <w:rFonts w:ascii="Times New Roman" w:eastAsia="Times New Roman" w:hAnsi="Times New Roman" w:cs="Times New Roman"/>
          <w:sz w:val="25"/>
          <w:szCs w:val="25"/>
        </w:rPr>
        <w:t>o</w:t>
      </w:r>
      <w:r>
        <w:rPr>
          <w:rFonts w:ascii="Times New Roman" w:eastAsia="Times New Roman" w:hAnsi="Times New Roman" w:cs="Times New Roman"/>
          <w:spacing w:val="-3"/>
          <w:sz w:val="25"/>
          <w:szCs w:val="25"/>
        </w:rPr>
        <w:t>l</w:t>
      </w:r>
      <w:r>
        <w:rPr>
          <w:rFonts w:ascii="Times New Roman" w:eastAsia="Times New Roman" w:hAnsi="Times New Roman" w:cs="Times New Roman"/>
          <w:sz w:val="25"/>
          <w:szCs w:val="25"/>
        </w:rPr>
        <w:t>lo</w:t>
      </w:r>
      <w:r>
        <w:rPr>
          <w:rFonts w:ascii="Times New Roman" w:eastAsia="Times New Roman" w:hAnsi="Times New Roman" w:cs="Times New Roman"/>
          <w:spacing w:val="-11"/>
          <w:sz w:val="25"/>
          <w:szCs w:val="25"/>
        </w:rPr>
        <w:t>w</w:t>
      </w:r>
      <w:r>
        <w:rPr>
          <w:rFonts w:ascii="Times New Roman" w:eastAsia="Times New Roman" w:hAnsi="Times New Roman" w:cs="Times New Roman"/>
          <w:sz w:val="25"/>
          <w:szCs w:val="25"/>
        </w:rPr>
        <w:t>ing a</w:t>
      </w:r>
      <w:r>
        <w:rPr>
          <w:rFonts w:ascii="Times New Roman" w:eastAsia="Times New Roman" w:hAnsi="Times New Roman" w:cs="Times New Roman"/>
          <w:spacing w:val="1"/>
          <w:sz w:val="25"/>
          <w:szCs w:val="25"/>
        </w:rPr>
        <w:t>ct</w:t>
      </w:r>
      <w:r>
        <w:rPr>
          <w:rFonts w:ascii="Times New Roman" w:eastAsia="Times New Roman" w:hAnsi="Times New Roman" w:cs="Times New Roman"/>
          <w:sz w:val="25"/>
          <w:szCs w:val="25"/>
        </w:rPr>
        <w:t>i</w:t>
      </w:r>
      <w:r>
        <w:rPr>
          <w:rFonts w:ascii="Times New Roman" w:eastAsia="Times New Roman" w:hAnsi="Times New Roman" w:cs="Times New Roman"/>
          <w:spacing w:val="-11"/>
          <w:sz w:val="25"/>
          <w:szCs w:val="25"/>
        </w:rPr>
        <w:t>v</w:t>
      </w:r>
      <w:r>
        <w:rPr>
          <w:rFonts w:ascii="Times New Roman" w:eastAsia="Times New Roman" w:hAnsi="Times New Roman" w:cs="Times New Roman"/>
          <w:sz w:val="25"/>
          <w:szCs w:val="25"/>
        </w:rPr>
        <w:t>i</w:t>
      </w:r>
      <w:r>
        <w:rPr>
          <w:rFonts w:ascii="Times New Roman" w:eastAsia="Times New Roman" w:hAnsi="Times New Roman" w:cs="Times New Roman"/>
          <w:spacing w:val="1"/>
          <w:sz w:val="25"/>
          <w:szCs w:val="25"/>
        </w:rPr>
        <w:t>t</w:t>
      </w:r>
      <w:r>
        <w:rPr>
          <w:rFonts w:ascii="Times New Roman" w:eastAsia="Times New Roman" w:hAnsi="Times New Roman" w:cs="Times New Roman"/>
          <w:spacing w:val="-2"/>
          <w:sz w:val="25"/>
          <w:szCs w:val="25"/>
        </w:rPr>
        <w:t>i</w:t>
      </w:r>
      <w:r>
        <w:rPr>
          <w:rFonts w:ascii="Times New Roman" w:eastAsia="Times New Roman" w:hAnsi="Times New Roman" w:cs="Times New Roman"/>
          <w:sz w:val="25"/>
          <w:szCs w:val="25"/>
        </w:rPr>
        <w:t>e</w:t>
      </w:r>
      <w:r>
        <w:rPr>
          <w:rFonts w:ascii="Times New Roman" w:eastAsia="Times New Roman" w:hAnsi="Times New Roman" w:cs="Times New Roman"/>
          <w:spacing w:val="1"/>
          <w:sz w:val="25"/>
          <w:szCs w:val="25"/>
        </w:rPr>
        <w:t xml:space="preserve">s. </w:t>
      </w:r>
    </w:p>
    <w:tbl>
      <w:tblPr>
        <w:tblpPr w:leftFromText="187" w:rightFromText="187" w:vertAnchor="text" w:tblpY="1"/>
        <w:tblOverlap w:val="never"/>
        <w:tblW w:w="1079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315"/>
        <w:gridCol w:w="1530"/>
        <w:gridCol w:w="1710"/>
        <w:gridCol w:w="990"/>
        <w:gridCol w:w="990"/>
        <w:gridCol w:w="1260"/>
      </w:tblGrid>
      <w:tr w:rsidR="00CE3D6B" w14:paraId="6F0AC894" w14:textId="77777777">
        <w:trPr>
          <w:trHeight w:hRule="exact" w:val="288"/>
        </w:trPr>
        <w:tc>
          <w:tcPr>
            <w:tcW w:w="4315" w:type="dxa"/>
            <w:tcBorders>
              <w:bottom w:val="single" w:sz="4" w:space="0" w:color="000000"/>
              <w:right w:val="single" w:sz="4" w:space="0" w:color="000000"/>
            </w:tcBorders>
            <w:tcMar>
              <w:top w:w="8" w:type="dxa"/>
              <w:left w:w="8" w:type="dxa"/>
              <w:bottom w:w="8" w:type="dxa"/>
              <w:right w:w="8" w:type="dxa"/>
            </w:tcMar>
          </w:tcPr>
          <w:p w14:paraId="1472F4EA" w14:textId="77777777" w:rsidR="00CE3D6B" w:rsidRDefault="00CE3D6B">
            <w:pPr>
              <w:spacing w:line="240" w:lineRule="auto"/>
              <w:ind w:left="460" w:right="77" w:hanging="360"/>
              <w:rPr>
                <w:color w:val="000000"/>
                <w:sz w:val="25"/>
                <w:szCs w:val="25"/>
              </w:rPr>
            </w:pPr>
          </w:p>
        </w:tc>
        <w:tc>
          <w:tcPr>
            <w:tcW w:w="153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192A6710" w14:textId="77777777" w:rsidR="00CE3D6B" w:rsidRDefault="006D51F1">
            <w:pPr>
              <w:spacing w:line="240" w:lineRule="auto"/>
              <w:jc w:val="center"/>
              <w:rPr>
                <w:color w:val="000000"/>
                <w:sz w:val="24"/>
                <w:szCs w:val="24"/>
              </w:rPr>
            </w:pPr>
            <w:r>
              <w:rPr>
                <w:rFonts w:ascii="Times New Roman" w:eastAsia="Times New Roman" w:hAnsi="Times New Roman" w:cs="Times New Roman"/>
                <w:b/>
                <w:bCs/>
                <w:color w:val="000000"/>
                <w:sz w:val="24"/>
                <w:szCs w:val="24"/>
              </w:rPr>
              <w:t>Not at all sure</w:t>
            </w:r>
          </w:p>
        </w:tc>
        <w:tc>
          <w:tcPr>
            <w:tcW w:w="171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0AC0912E" w14:textId="77777777" w:rsidR="00CE3D6B" w:rsidRDefault="006D51F1">
            <w:pPr>
              <w:spacing w:line="240" w:lineRule="auto"/>
              <w:ind w:right="75"/>
              <w:jc w:val="center"/>
              <w:rPr>
                <w:color w:val="000000"/>
                <w:sz w:val="24"/>
                <w:szCs w:val="24"/>
              </w:rPr>
            </w:pPr>
            <w:r>
              <w:rPr>
                <w:rFonts w:ascii="Times New Roman" w:eastAsia="Times New Roman" w:hAnsi="Times New Roman" w:cs="Times New Roman"/>
                <w:b/>
                <w:bCs/>
                <w:color w:val="000000"/>
                <w:sz w:val="24"/>
                <w:szCs w:val="24"/>
              </w:rPr>
              <w:t>Somewhat sure</w:t>
            </w:r>
          </w:p>
        </w:tc>
        <w:tc>
          <w:tcPr>
            <w:tcW w:w="99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188E4650" w14:textId="77777777" w:rsidR="00CE3D6B" w:rsidRDefault="006D51F1">
            <w:pPr>
              <w:spacing w:line="240" w:lineRule="auto"/>
              <w:ind w:right="75"/>
              <w:jc w:val="center"/>
              <w:rPr>
                <w:color w:val="000000"/>
                <w:sz w:val="24"/>
                <w:szCs w:val="24"/>
              </w:rPr>
            </w:pPr>
            <w:r>
              <w:rPr>
                <w:rFonts w:ascii="Times New Roman" w:eastAsia="Times New Roman" w:hAnsi="Times New Roman" w:cs="Times New Roman"/>
                <w:b/>
                <w:bCs/>
                <w:color w:val="000000"/>
                <w:sz w:val="24"/>
                <w:szCs w:val="24"/>
              </w:rPr>
              <w:t>Neutral</w:t>
            </w:r>
          </w:p>
        </w:tc>
        <w:tc>
          <w:tcPr>
            <w:tcW w:w="990" w:type="dxa"/>
            <w:tcBorders>
              <w:left w:val="single" w:sz="4" w:space="0" w:color="000000"/>
              <w:bottom w:val="single" w:sz="4" w:space="0" w:color="000000"/>
              <w:right w:val="single" w:sz="4" w:space="0" w:color="000000"/>
            </w:tcBorders>
            <w:tcMar>
              <w:top w:w="8" w:type="dxa"/>
              <w:left w:w="8" w:type="dxa"/>
              <w:bottom w:w="8" w:type="dxa"/>
              <w:right w:w="8" w:type="dxa"/>
            </w:tcMar>
            <w:hideMark/>
          </w:tcPr>
          <w:p w14:paraId="252C322C" w14:textId="77777777" w:rsidR="00CE3D6B" w:rsidRDefault="006D51F1">
            <w:pPr>
              <w:spacing w:line="240" w:lineRule="auto"/>
              <w:ind w:right="75"/>
              <w:jc w:val="center"/>
              <w:rPr>
                <w:color w:val="000000"/>
                <w:sz w:val="24"/>
                <w:szCs w:val="24"/>
              </w:rPr>
            </w:pPr>
            <w:r>
              <w:rPr>
                <w:rFonts w:ascii="Times New Roman" w:eastAsia="Times New Roman" w:hAnsi="Times New Roman" w:cs="Times New Roman"/>
                <w:b/>
                <w:bCs/>
                <w:color w:val="000000"/>
                <w:sz w:val="24"/>
                <w:szCs w:val="24"/>
              </w:rPr>
              <w:t>Sure</w:t>
            </w:r>
          </w:p>
        </w:tc>
        <w:tc>
          <w:tcPr>
            <w:tcW w:w="1260" w:type="dxa"/>
            <w:tcBorders>
              <w:left w:val="single" w:sz="4" w:space="0" w:color="000000"/>
              <w:bottom w:val="single" w:sz="4" w:space="0" w:color="000000"/>
            </w:tcBorders>
            <w:tcMar>
              <w:top w:w="8" w:type="dxa"/>
              <w:left w:w="8" w:type="dxa"/>
              <w:bottom w:w="8" w:type="dxa"/>
              <w:right w:w="8" w:type="dxa"/>
            </w:tcMar>
            <w:hideMark/>
          </w:tcPr>
          <w:p w14:paraId="2B8D83EC" w14:textId="77777777" w:rsidR="00CE3D6B" w:rsidRDefault="006D51F1">
            <w:pPr>
              <w:spacing w:line="240" w:lineRule="auto"/>
              <w:ind w:right="76"/>
              <w:jc w:val="center"/>
              <w:rPr>
                <w:color w:val="000000"/>
                <w:sz w:val="24"/>
                <w:szCs w:val="24"/>
              </w:rPr>
            </w:pPr>
            <w:r>
              <w:rPr>
                <w:rFonts w:ascii="Times New Roman" w:eastAsia="Times New Roman" w:hAnsi="Times New Roman" w:cs="Times New Roman"/>
                <w:b/>
                <w:bCs/>
                <w:color w:val="000000"/>
                <w:sz w:val="24"/>
                <w:szCs w:val="24"/>
              </w:rPr>
              <w:t>Very Sure</w:t>
            </w:r>
          </w:p>
        </w:tc>
      </w:tr>
      <w:tr w:rsidR="00CE3D6B" w14:paraId="3BF8F86E"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0BBDB96C" w14:textId="77777777" w:rsidR="00CE3D6B" w:rsidRDefault="006D51F1">
            <w:pPr>
              <w:spacing w:line="240" w:lineRule="auto"/>
              <w:ind w:left="460" w:right="77" w:hanging="360"/>
              <w:rPr>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w</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 xml:space="preserve"> u</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l</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087F2E31"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121BCBFF"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F6D9FF8"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3B9EDEFC"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58DD46FB" w14:textId="77777777" w:rsidR="00CE3D6B" w:rsidRDefault="00CE3D6B">
            <w:pPr>
              <w:spacing w:line="216" w:lineRule="auto"/>
              <w:ind w:left="102"/>
              <w:jc w:val="center"/>
              <w:rPr>
                <w:color w:val="000000"/>
                <w:sz w:val="25"/>
                <w:szCs w:val="25"/>
              </w:rPr>
            </w:pPr>
          </w:p>
        </w:tc>
      </w:tr>
      <w:tr w:rsidR="00CE3D6B" w14:paraId="7DE3C3FA"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595F675B" w14:textId="77777777" w:rsidR="00CE3D6B" w:rsidRDefault="006D51F1">
            <w:pPr>
              <w:spacing w:line="240" w:lineRule="auto"/>
              <w:ind w:left="460" w:right="107" w:hanging="360"/>
              <w:rPr>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w</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edu</w:t>
            </w:r>
            <w:r>
              <w:rPr>
                <w:rFonts w:ascii="Times New Roman" w:eastAsia="Times New Roman" w:hAnsi="Times New Roman" w:cs="Times New Roman"/>
                <w:color w:val="000000"/>
                <w:sz w:val="24"/>
                <w:szCs w:val="24"/>
              </w:rPr>
              <w:t>ce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s</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3C0CEE44"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571D893C"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326972B"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1A821455"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0B52ADD7" w14:textId="77777777" w:rsidR="00CE3D6B" w:rsidRDefault="00CE3D6B">
            <w:pPr>
              <w:spacing w:line="216" w:lineRule="auto"/>
              <w:ind w:left="102"/>
              <w:jc w:val="center"/>
              <w:rPr>
                <w:color w:val="000000"/>
                <w:sz w:val="25"/>
                <w:szCs w:val="25"/>
              </w:rPr>
            </w:pPr>
          </w:p>
        </w:tc>
      </w:tr>
      <w:tr w:rsidR="00CE3D6B" w14:paraId="5DB10776"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25E25AD6" w14:textId="77777777" w:rsidR="00CE3D6B" w:rsidRDefault="006D51F1">
            <w:pPr>
              <w:spacing w:line="240" w:lineRule="auto"/>
              <w:ind w:left="460" w:right="760" w:hanging="360"/>
              <w:rPr>
                <w:color w:val="000000"/>
                <w:sz w:val="24"/>
                <w:szCs w:val="24"/>
              </w:rPr>
            </w:pP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I can increase my flexibility</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77C397E2"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25A6B8A2"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0805D853"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6348A7D7"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755BCC14" w14:textId="77777777" w:rsidR="00CE3D6B" w:rsidRDefault="00CE3D6B">
            <w:pPr>
              <w:spacing w:line="216" w:lineRule="auto"/>
              <w:ind w:left="102"/>
              <w:jc w:val="center"/>
              <w:rPr>
                <w:color w:val="000000"/>
                <w:sz w:val="25"/>
                <w:szCs w:val="25"/>
              </w:rPr>
            </w:pPr>
          </w:p>
        </w:tc>
      </w:tr>
      <w:tr w:rsidR="00CE3D6B" w14:paraId="6C261AB8" w14:textId="77777777">
        <w:trPr>
          <w:trHeight w:hRule="exact" w:val="317"/>
        </w:trPr>
        <w:tc>
          <w:tcPr>
            <w:tcW w:w="4315" w:type="dxa"/>
            <w:tcBorders>
              <w:top w:val="single" w:sz="4" w:space="0" w:color="000000"/>
              <w:bottom w:val="single" w:sz="4" w:space="0" w:color="000000"/>
              <w:right w:val="single" w:sz="4" w:space="0" w:color="000000"/>
            </w:tcBorders>
            <w:tcMar>
              <w:top w:w="8" w:type="dxa"/>
              <w:left w:w="8" w:type="dxa"/>
              <w:bottom w:w="8" w:type="dxa"/>
              <w:right w:w="8" w:type="dxa"/>
            </w:tcMar>
            <w:vAlign w:val="center"/>
            <w:hideMark/>
          </w:tcPr>
          <w:p w14:paraId="6B781ECB" w14:textId="77777777" w:rsidR="00CE3D6B" w:rsidRDefault="006D51F1">
            <w:pPr>
              <w:spacing w:line="240" w:lineRule="auto"/>
              <w:ind w:left="100"/>
              <w:rPr>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m</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ph</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sic</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th</w:t>
            </w:r>
          </w:p>
        </w:tc>
        <w:tc>
          <w:tcPr>
            <w:tcW w:w="153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7A424548"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vAlign w:val="center"/>
          </w:tcPr>
          <w:p w14:paraId="5B68DEF4"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613E23F6"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7F66EBC"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bottom w:val="single" w:sz="4" w:space="0" w:color="000000"/>
            </w:tcBorders>
            <w:tcMar>
              <w:top w:w="8" w:type="dxa"/>
              <w:left w:w="8" w:type="dxa"/>
              <w:bottom w:w="8" w:type="dxa"/>
              <w:right w:w="8" w:type="dxa"/>
            </w:tcMar>
          </w:tcPr>
          <w:p w14:paraId="3402D806" w14:textId="77777777" w:rsidR="00CE3D6B" w:rsidRDefault="00CE3D6B">
            <w:pPr>
              <w:spacing w:line="216" w:lineRule="auto"/>
              <w:ind w:left="102"/>
              <w:jc w:val="center"/>
              <w:rPr>
                <w:color w:val="000000"/>
                <w:sz w:val="25"/>
                <w:szCs w:val="25"/>
              </w:rPr>
            </w:pPr>
          </w:p>
        </w:tc>
      </w:tr>
      <w:tr w:rsidR="00CE3D6B" w14:paraId="7DEA1731" w14:textId="77777777">
        <w:trPr>
          <w:trHeight w:hRule="exact" w:val="317"/>
        </w:trPr>
        <w:tc>
          <w:tcPr>
            <w:tcW w:w="4315" w:type="dxa"/>
            <w:tcBorders>
              <w:top w:val="single" w:sz="4" w:space="0" w:color="000000"/>
              <w:right w:val="single" w:sz="4" w:space="0" w:color="000000"/>
            </w:tcBorders>
            <w:tcMar>
              <w:top w:w="8" w:type="dxa"/>
              <w:left w:w="8" w:type="dxa"/>
              <w:bottom w:w="8" w:type="dxa"/>
              <w:right w:w="8" w:type="dxa"/>
            </w:tcMar>
            <w:vAlign w:val="center"/>
            <w:hideMark/>
          </w:tcPr>
          <w:p w14:paraId="0CDBFC0F" w14:textId="77777777" w:rsidR="00CE3D6B" w:rsidRDefault="006D51F1">
            <w:pPr>
              <w:spacing w:line="240" w:lineRule="auto"/>
              <w:ind w:left="100"/>
              <w:rPr>
                <w:color w:val="000000"/>
                <w:sz w:val="24"/>
                <w:szCs w:val="24"/>
              </w:rPr>
            </w:pPr>
            <w:r>
              <w:rPr>
                <w:rFonts w:ascii="Times New Roman" w:eastAsia="Times New Roman" w:hAnsi="Times New Roman" w:cs="Times New Roman"/>
                <w:color w:val="000000"/>
                <w:sz w:val="24"/>
                <w:szCs w:val="24"/>
              </w:rPr>
              <w:t xml:space="preserve">e.  I can become </w:t>
            </w:r>
            <w:proofErr w:type="gramStart"/>
            <w:r>
              <w:rPr>
                <w:rFonts w:ascii="Times New Roman" w:eastAsia="Times New Roman" w:hAnsi="Times New Roman" w:cs="Times New Roman"/>
                <w:color w:val="000000"/>
                <w:sz w:val="24"/>
                <w:szCs w:val="24"/>
              </w:rPr>
              <w:t>more steady</w:t>
            </w:r>
            <w:proofErr w:type="gramEnd"/>
            <w:r>
              <w:rPr>
                <w:rFonts w:ascii="Times New Roman" w:eastAsia="Times New Roman" w:hAnsi="Times New Roman" w:cs="Times New Roman"/>
                <w:color w:val="000000"/>
                <w:sz w:val="24"/>
                <w:szCs w:val="24"/>
              </w:rPr>
              <w:t xml:space="preserve"> on my feet</w:t>
            </w:r>
          </w:p>
        </w:tc>
        <w:tc>
          <w:tcPr>
            <w:tcW w:w="1530"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14:paraId="6E617E9F" w14:textId="77777777" w:rsidR="00CE3D6B" w:rsidRDefault="00CE3D6B">
            <w:pPr>
              <w:spacing w:line="240" w:lineRule="auto"/>
              <w:ind w:left="100"/>
              <w:jc w:val="center"/>
              <w:rPr>
                <w:color w:val="000000"/>
                <w:sz w:val="25"/>
                <w:szCs w:val="25"/>
              </w:rPr>
            </w:pPr>
          </w:p>
        </w:tc>
        <w:tc>
          <w:tcPr>
            <w:tcW w:w="1710" w:type="dxa"/>
            <w:tcBorders>
              <w:top w:val="single" w:sz="4" w:space="0" w:color="000000"/>
              <w:left w:val="single" w:sz="4" w:space="0" w:color="000000"/>
              <w:right w:val="single" w:sz="4" w:space="0" w:color="000000"/>
            </w:tcBorders>
            <w:tcMar>
              <w:top w:w="8" w:type="dxa"/>
              <w:left w:w="8" w:type="dxa"/>
              <w:bottom w:w="8" w:type="dxa"/>
              <w:right w:w="8" w:type="dxa"/>
            </w:tcMar>
            <w:vAlign w:val="center"/>
          </w:tcPr>
          <w:p w14:paraId="2D439C4A" w14:textId="77777777" w:rsidR="00CE3D6B" w:rsidRDefault="00CE3D6B">
            <w:pPr>
              <w:spacing w:line="240" w:lineRule="auto"/>
              <w:ind w:left="100"/>
              <w:jc w:val="center"/>
              <w:rPr>
                <w:color w:val="000000"/>
                <w:sz w:val="25"/>
                <w:szCs w:val="25"/>
              </w:rPr>
            </w:pPr>
          </w:p>
        </w:tc>
        <w:tc>
          <w:tcPr>
            <w:tcW w:w="990" w:type="dxa"/>
            <w:tcBorders>
              <w:top w:val="single" w:sz="4" w:space="0" w:color="000000"/>
              <w:left w:val="single" w:sz="4" w:space="0" w:color="000000"/>
              <w:right w:val="single" w:sz="4" w:space="0" w:color="000000"/>
            </w:tcBorders>
            <w:tcMar>
              <w:top w:w="8" w:type="dxa"/>
              <w:left w:w="8" w:type="dxa"/>
              <w:bottom w:w="8" w:type="dxa"/>
              <w:right w:w="8" w:type="dxa"/>
            </w:tcMar>
          </w:tcPr>
          <w:p w14:paraId="15CF868C" w14:textId="77777777" w:rsidR="00CE3D6B" w:rsidRDefault="00CE3D6B">
            <w:pPr>
              <w:spacing w:line="216" w:lineRule="auto"/>
              <w:ind w:left="100"/>
              <w:jc w:val="center"/>
              <w:rPr>
                <w:color w:val="000000"/>
                <w:sz w:val="25"/>
                <w:szCs w:val="25"/>
              </w:rPr>
            </w:pPr>
          </w:p>
        </w:tc>
        <w:tc>
          <w:tcPr>
            <w:tcW w:w="990" w:type="dxa"/>
            <w:tcBorders>
              <w:top w:val="single" w:sz="4" w:space="0" w:color="000000"/>
              <w:left w:val="single" w:sz="4" w:space="0" w:color="000000"/>
              <w:right w:val="single" w:sz="4" w:space="0" w:color="000000"/>
            </w:tcBorders>
            <w:tcMar>
              <w:top w:w="8" w:type="dxa"/>
              <w:left w:w="8" w:type="dxa"/>
              <w:bottom w:w="8" w:type="dxa"/>
              <w:right w:w="8" w:type="dxa"/>
            </w:tcMar>
          </w:tcPr>
          <w:p w14:paraId="55695D29" w14:textId="77777777" w:rsidR="00CE3D6B" w:rsidRDefault="00CE3D6B">
            <w:pPr>
              <w:spacing w:line="216" w:lineRule="auto"/>
              <w:ind w:left="102"/>
              <w:jc w:val="center"/>
              <w:rPr>
                <w:color w:val="000000"/>
                <w:sz w:val="25"/>
                <w:szCs w:val="25"/>
              </w:rPr>
            </w:pPr>
          </w:p>
        </w:tc>
        <w:tc>
          <w:tcPr>
            <w:tcW w:w="1260" w:type="dxa"/>
            <w:tcBorders>
              <w:top w:val="single" w:sz="4" w:space="0" w:color="000000"/>
              <w:left w:val="single" w:sz="4" w:space="0" w:color="000000"/>
            </w:tcBorders>
            <w:tcMar>
              <w:top w:w="8" w:type="dxa"/>
              <w:left w:w="8" w:type="dxa"/>
              <w:bottom w:w="8" w:type="dxa"/>
              <w:right w:w="8" w:type="dxa"/>
            </w:tcMar>
          </w:tcPr>
          <w:p w14:paraId="4627BF7E" w14:textId="77777777" w:rsidR="00CE3D6B" w:rsidRDefault="00CE3D6B">
            <w:pPr>
              <w:spacing w:line="216" w:lineRule="auto"/>
              <w:ind w:left="102"/>
              <w:jc w:val="center"/>
              <w:rPr>
                <w:color w:val="000000"/>
                <w:sz w:val="25"/>
                <w:szCs w:val="25"/>
              </w:rPr>
            </w:pPr>
          </w:p>
        </w:tc>
      </w:tr>
    </w:tbl>
    <w:p w14:paraId="1888AB83" w14:textId="77777777" w:rsidR="00CE3D6B" w:rsidRDefault="006D51F1">
      <w:pPr>
        <w:widowControl/>
        <w:numPr>
          <w:ilvl w:val="0"/>
          <w:numId w:val="12"/>
        </w:numPr>
        <w:spacing w:line="240" w:lineRule="auto"/>
        <w:ind w:hanging="418"/>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What best describes your activity level? </w:t>
      </w:r>
    </w:p>
    <w:p w14:paraId="4E288C0B" w14:textId="77777777" w:rsidR="00CE3D6B" w:rsidRDefault="006D51F1">
      <w:pPr>
        <w:widowControl/>
        <w:pBdr>
          <w:left w:val="none" w:sz="0" w:space="3" w:color="auto"/>
        </w:pBdr>
        <w:spacing w:line="240" w:lineRule="auto"/>
        <w:ind w:left="80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Vigorously active for at least 30 min, 3 times per week</w:t>
      </w:r>
    </w:p>
    <w:p w14:paraId="04915878" w14:textId="77777777" w:rsidR="00CE3D6B" w:rsidRDefault="006D51F1">
      <w:pPr>
        <w:widowControl/>
        <w:pBdr>
          <w:left w:val="none" w:sz="0" w:space="3" w:color="auto"/>
        </w:pBdr>
        <w:spacing w:line="240" w:lineRule="auto"/>
        <w:ind w:left="80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Moderately active at least 3 times per week</w:t>
      </w:r>
    </w:p>
    <w:p w14:paraId="56FB983C" w14:textId="77777777" w:rsidR="00CE3D6B" w:rsidRDefault="006D51F1">
      <w:pPr>
        <w:widowControl/>
        <w:spacing w:line="240" w:lineRule="auto"/>
        <w:ind w:left="806"/>
        <w:rPr>
          <w:sz w:val="36"/>
          <w:szCs w:val="36"/>
        </w:rPr>
      </w:pPr>
      <w:r>
        <w:rPr>
          <w:rFonts w:ascii="Wingdings 2" w:eastAsia="Wingdings 2" w:hAnsi="Wingdings 2" w:cs="Wingdings 2"/>
          <w:position w:val="-1"/>
          <w:sz w:val="36"/>
          <w:szCs w:val="36"/>
        </w:rPr>
        <w:sym w:font="Wingdings 2" w:char="F0A3"/>
      </w:r>
      <w:r>
        <w:rPr>
          <w:rFonts w:ascii="Times New Roman" w:eastAsia="Times New Roman" w:hAnsi="Times New Roman" w:cs="Times New Roman"/>
          <w:position w:val="-1"/>
          <w:sz w:val="36"/>
          <w:szCs w:val="36"/>
        </w:rPr>
        <w:t xml:space="preserve"> </w:t>
      </w:r>
      <w:r>
        <w:rPr>
          <w:rFonts w:ascii="Times New Roman" w:eastAsia="Times New Roman" w:hAnsi="Times New Roman" w:cs="Times New Roman"/>
          <w:sz w:val="25"/>
          <w:szCs w:val="25"/>
        </w:rPr>
        <w:t>Seldom active, preferring sedentary activities</w:t>
      </w:r>
    </w:p>
    <w:p w14:paraId="0D0C08D2" w14:textId="77777777" w:rsidR="00CE3D6B" w:rsidRDefault="006D51F1">
      <w:pPr>
        <w:spacing w:before="120"/>
        <w:jc w:val="center"/>
      </w:pPr>
      <w:r>
        <w:rPr>
          <w:rFonts w:ascii="Times New Roman" w:eastAsia="Times New Roman" w:hAnsi="Times New Roman" w:cs="Times New Roman"/>
        </w:rPr>
        <w:t>Page 2 of 2</w:t>
      </w:r>
    </w:p>
    <w:p w14:paraId="21BB1DA8" w14:textId="77777777" w:rsidR="00CE3D6B" w:rsidRDefault="006D51F1">
      <w:pPr>
        <w:spacing w:after="200"/>
      </w:pPr>
      <w:r>
        <w:rPr>
          <w:sz w:val="16"/>
          <w:szCs w:val="16"/>
        </w:rPr>
        <w:t>According to the Paperwork Reduction Act of 1995, no persons are required to respond to a collection of information unless such collection displays a valid OMB control number (OMB 0985-0039).  Public reporting burden for this collection of information is estimated to average 6 minutes per response, including time for gathering and maintaining the data needed and completing and reviewing the collection of information.  The obligation to respond to this collection is required to retain or maintain benefits under the statutory authority of the Older Americans Act and Patient Protection and Affordable Care Act.</w:t>
      </w:r>
      <w:r>
        <w:rPr>
          <w:rFonts w:ascii="Times New Roman" w:eastAsia="Times New Roman" w:hAnsi="Times New Roman" w:cs="Times New Roman"/>
          <w:spacing w:val="-1"/>
        </w:rPr>
        <w:t xml:space="preserve">      </w:t>
      </w:r>
    </w:p>
    <w:sectPr w:rsidR="00CE3D6B">
      <w:headerReference w:type="default" r:id="rId7"/>
      <w:type w:val="continuous"/>
      <w:pgSz w:w="12240" w:h="15840"/>
      <w:pgMar w:top="555" w:right="900" w:bottom="18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BCF6" w14:textId="77777777" w:rsidR="00247C45" w:rsidRDefault="00247C45">
      <w:pPr>
        <w:spacing w:line="240" w:lineRule="auto"/>
      </w:pPr>
      <w:r>
        <w:separator/>
      </w:r>
    </w:p>
  </w:endnote>
  <w:endnote w:type="continuationSeparator" w:id="0">
    <w:p w14:paraId="7F9E0CBB" w14:textId="77777777" w:rsidR="00247C45" w:rsidRDefault="00247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A9D6" w14:textId="77777777" w:rsidR="00247C45" w:rsidRDefault="00247C45">
      <w:pPr>
        <w:spacing w:line="240" w:lineRule="auto"/>
      </w:pPr>
      <w:r>
        <w:separator/>
      </w:r>
    </w:p>
  </w:footnote>
  <w:footnote w:type="continuationSeparator" w:id="0">
    <w:p w14:paraId="063F061A" w14:textId="77777777" w:rsidR="00247C45" w:rsidRDefault="00247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426F" w14:textId="77777777" w:rsidR="00CE3D6B" w:rsidRDefault="006D51F1">
    <w:pPr>
      <w:spacing w:line="240" w:lineRule="auto"/>
      <w:jc w:val="right"/>
      <w:rPr>
        <w:sz w:val="16"/>
        <w:szCs w:val="16"/>
      </w:rPr>
    </w:pPr>
    <w:r>
      <w:rPr>
        <w:rFonts w:ascii="Times New Roman" w:eastAsia="Times New Roman" w:hAnsi="Times New Roman" w:cs="Times New Roman"/>
        <w:sz w:val="16"/>
        <w:szCs w:val="16"/>
      </w:rPr>
      <w:t xml:space="preserve">OMB Control No. 0985-0039 </w:t>
    </w:r>
  </w:p>
  <w:p w14:paraId="136C5379" w14:textId="77777777" w:rsidR="00CE3D6B" w:rsidRDefault="006D51F1">
    <w:pPr>
      <w:spacing w:line="240" w:lineRule="auto"/>
      <w:jc w:val="right"/>
      <w:rPr>
        <w:sz w:val="16"/>
        <w:szCs w:val="16"/>
      </w:rPr>
    </w:pPr>
    <w:r>
      <w:rPr>
        <w:rFonts w:ascii="Times New Roman" w:eastAsia="Times New Roman" w:hAnsi="Times New Roman" w:cs="Times New Roman"/>
        <w:sz w:val="16"/>
        <w:szCs w:val="16"/>
      </w:rPr>
      <w:t>Exp. Date 04/30/2024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t7QwNTY2Nza1NDVV0lEKTi0uzszPAykwrAUA/34A2iwAAAA="/>
  </w:docVars>
  <w:rsids>
    <w:rsidRoot w:val="00CE3D6B"/>
    <w:rsid w:val="00247C45"/>
    <w:rsid w:val="006D51F1"/>
    <w:rsid w:val="00AA2BE2"/>
    <w:rsid w:val="00B758B2"/>
    <w:rsid w:val="00CE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2924"/>
  <w15:docId w15:val="{2DF5AC97-C73C-4923-8614-9215F21C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Fredina Usher-Weems</dc:creator>
  <cp:lastModifiedBy>Fredina Usher-Weems</cp:lastModifiedBy>
  <cp:revision>2</cp:revision>
  <dcterms:created xsi:type="dcterms:W3CDTF">2021-09-16T15:33:00Z</dcterms:created>
  <dcterms:modified xsi:type="dcterms:W3CDTF">2021-09-16T15:33:00Z</dcterms:modified>
</cp:coreProperties>
</file>